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 w:rsidRPr="0059319D">
        <w:rPr>
          <w:rFonts w:ascii="Times New Roman" w:hAnsi="Times New Roman"/>
          <w:b/>
          <w:bCs/>
          <w:sz w:val="24"/>
          <w:szCs w:val="24"/>
        </w:rPr>
        <w:t>УТВЕРЖДЕНО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решением </w:t>
      </w:r>
      <w:r w:rsidR="00C065D8">
        <w:rPr>
          <w:rFonts w:ascii="Times New Roman" w:hAnsi="Times New Roman"/>
          <w:bCs/>
          <w:sz w:val="24"/>
          <w:szCs w:val="24"/>
        </w:rPr>
        <w:t>Правления</w:t>
      </w:r>
      <w:r w:rsidRPr="0059319D">
        <w:rPr>
          <w:rFonts w:ascii="Times New Roman" w:hAnsi="Times New Roman"/>
          <w:bCs/>
          <w:sz w:val="24"/>
          <w:szCs w:val="24"/>
        </w:rPr>
        <w:t xml:space="preserve">  </w:t>
      </w:r>
    </w:p>
    <w:p w:rsidR="001361ED" w:rsidRDefault="003074FC" w:rsidP="001361ED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Ассоциации </w:t>
      </w:r>
      <w:r w:rsidR="001361ED" w:rsidRPr="001361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содействия реставрации и возрождению </w:t>
      </w:r>
    </w:p>
    <w:p w:rsidR="003074FC" w:rsidRPr="0059319D" w:rsidRDefault="001361ED" w:rsidP="001361E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1361E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национального архитектурного наследия «Архитектурное наследие</w:t>
      </w:r>
      <w:r w:rsidR="003074FC" w:rsidRPr="0059319D">
        <w:rPr>
          <w:rFonts w:ascii="Times New Roman" w:hAnsi="Times New Roman"/>
          <w:bCs/>
          <w:sz w:val="24"/>
          <w:szCs w:val="24"/>
        </w:rPr>
        <w:t>»</w:t>
      </w:r>
    </w:p>
    <w:p w:rsidR="003074FC" w:rsidRPr="0059319D" w:rsidRDefault="003074FC" w:rsidP="003074FC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proofErr w:type="gramStart"/>
      <w:r w:rsidRPr="0059319D">
        <w:rPr>
          <w:rFonts w:ascii="Times New Roman" w:hAnsi="Times New Roman"/>
          <w:sz w:val="24"/>
          <w:szCs w:val="24"/>
        </w:rPr>
        <w:t>Протокол № б</w:t>
      </w:r>
      <w:proofErr w:type="gramEnd"/>
      <w:r w:rsidRPr="0059319D">
        <w:rPr>
          <w:rFonts w:ascii="Times New Roman" w:hAnsi="Times New Roman"/>
          <w:sz w:val="24"/>
          <w:szCs w:val="24"/>
        </w:rPr>
        <w:t xml:space="preserve">/н </w:t>
      </w:r>
      <w:r w:rsidRPr="0059319D">
        <w:rPr>
          <w:rFonts w:ascii="Times New Roman" w:hAnsi="Times New Roman"/>
          <w:bCs/>
          <w:sz w:val="24"/>
          <w:szCs w:val="24"/>
        </w:rPr>
        <w:t xml:space="preserve">от </w:t>
      </w:r>
      <w:r w:rsidR="0059319D" w:rsidRPr="0059319D">
        <w:rPr>
          <w:rFonts w:ascii="Times New Roman" w:hAnsi="Times New Roman"/>
          <w:bCs/>
          <w:sz w:val="24"/>
          <w:szCs w:val="24"/>
        </w:rPr>
        <w:t>0</w:t>
      </w:r>
      <w:r w:rsidR="00CA3406">
        <w:rPr>
          <w:rFonts w:ascii="Times New Roman" w:hAnsi="Times New Roman"/>
          <w:bCs/>
          <w:sz w:val="24"/>
          <w:szCs w:val="24"/>
        </w:rPr>
        <w:t>9</w:t>
      </w:r>
      <w:r w:rsidR="0059319D" w:rsidRPr="0059319D">
        <w:rPr>
          <w:rFonts w:ascii="Times New Roman" w:hAnsi="Times New Roman"/>
          <w:bCs/>
          <w:sz w:val="24"/>
          <w:szCs w:val="24"/>
        </w:rPr>
        <w:t>.</w:t>
      </w:r>
      <w:r w:rsidR="00CA3406">
        <w:rPr>
          <w:rFonts w:ascii="Times New Roman" w:hAnsi="Times New Roman"/>
          <w:bCs/>
          <w:sz w:val="24"/>
          <w:szCs w:val="24"/>
        </w:rPr>
        <w:t>03</w:t>
      </w:r>
      <w:r w:rsidR="0059319D" w:rsidRPr="0059319D">
        <w:rPr>
          <w:rFonts w:ascii="Times New Roman" w:hAnsi="Times New Roman"/>
          <w:bCs/>
          <w:sz w:val="24"/>
          <w:szCs w:val="24"/>
        </w:rPr>
        <w:t>.20</w:t>
      </w:r>
      <w:r w:rsidR="00CA3406">
        <w:rPr>
          <w:rFonts w:ascii="Times New Roman" w:hAnsi="Times New Roman"/>
          <w:bCs/>
          <w:sz w:val="24"/>
          <w:szCs w:val="24"/>
        </w:rPr>
        <w:t>23</w:t>
      </w:r>
      <w:r w:rsidR="0059319D" w:rsidRPr="0059319D">
        <w:rPr>
          <w:rFonts w:ascii="Times New Roman" w:hAnsi="Times New Roman"/>
          <w:bCs/>
          <w:sz w:val="24"/>
          <w:szCs w:val="24"/>
        </w:rPr>
        <w:t>г.</w:t>
      </w:r>
    </w:p>
    <w:p w:rsidR="00EF7CCE" w:rsidRPr="0059319D" w:rsidRDefault="00EF7CCE" w:rsidP="00EF7CCE">
      <w:pPr>
        <w:jc w:val="right"/>
        <w:rPr>
          <w:rFonts w:ascii="Times New Roman" w:hAnsi="Times New Roman"/>
          <w:sz w:val="24"/>
          <w:szCs w:val="24"/>
        </w:rPr>
      </w:pPr>
    </w:p>
    <w:p w:rsidR="00EF7CCE" w:rsidRPr="0059319D" w:rsidRDefault="00EF7CCE" w:rsidP="00EF7CCE">
      <w:pPr>
        <w:ind w:firstLine="1134"/>
        <w:jc w:val="right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FC6BD5" w:rsidRPr="0059319D" w:rsidRDefault="00FC6BD5" w:rsidP="00EF7CCE">
      <w:pPr>
        <w:ind w:firstLine="1134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EF7CCE" w:rsidP="00EF7CCE">
      <w:pPr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EF7CCE" w:rsidRPr="0059319D" w:rsidRDefault="00292FCE" w:rsidP="00EF7CCE">
      <w:pPr>
        <w:spacing w:after="0" w:line="360" w:lineRule="auto"/>
        <w:ind w:right="-709"/>
        <w:jc w:val="center"/>
        <w:rPr>
          <w:rFonts w:ascii="Times New Roman" w:hAnsi="Times New Roman"/>
          <w:b/>
          <w:bCs/>
          <w:sz w:val="32"/>
          <w:szCs w:val="32"/>
        </w:rPr>
      </w:pPr>
      <w:r w:rsidRPr="0059319D">
        <w:rPr>
          <w:rFonts w:ascii="Times New Roman" w:hAnsi="Times New Roman"/>
          <w:b/>
          <w:bCs/>
          <w:sz w:val="32"/>
          <w:szCs w:val="32"/>
        </w:rPr>
        <w:t>Квалификационный стандарт</w:t>
      </w:r>
    </w:p>
    <w:p w:rsidR="00445D11" w:rsidRPr="0059319D" w:rsidRDefault="00C54356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«</w:t>
      </w:r>
      <w:r w:rsidR="00445D11" w:rsidRPr="0059319D">
        <w:rPr>
          <w:rFonts w:ascii="Times New Roman" w:hAnsi="Times New Roman"/>
          <w:bCs w:val="0"/>
          <w:color w:val="000000"/>
          <w:sz w:val="32"/>
          <w:szCs w:val="32"/>
        </w:rPr>
        <w:t>Р</w:t>
      </w:r>
      <w:r w:rsidR="00EF7CCE" w:rsidRPr="0059319D">
        <w:rPr>
          <w:rFonts w:ascii="Times New Roman" w:hAnsi="Times New Roman"/>
          <w:bCs w:val="0"/>
          <w:color w:val="000000"/>
          <w:sz w:val="32"/>
          <w:szCs w:val="32"/>
        </w:rPr>
        <w:t>уководитель</w:t>
      </w: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»</w:t>
      </w:r>
    </w:p>
    <w:p w:rsidR="001F5D98" w:rsidRPr="0059319D" w:rsidRDefault="001F5D98" w:rsidP="00EF7CCE">
      <w:pPr>
        <w:pStyle w:val="a3"/>
        <w:ind w:right="-709"/>
        <w:rPr>
          <w:rFonts w:ascii="Times New Roman" w:hAnsi="Times New Roman"/>
          <w:bCs w:val="0"/>
          <w:color w:val="000000"/>
          <w:sz w:val="32"/>
          <w:szCs w:val="32"/>
        </w:rPr>
      </w:pPr>
      <w:r w:rsidRPr="0059319D">
        <w:rPr>
          <w:rFonts w:ascii="Times New Roman" w:hAnsi="Times New Roman"/>
          <w:bCs w:val="0"/>
          <w:color w:val="000000"/>
          <w:sz w:val="32"/>
          <w:szCs w:val="32"/>
        </w:rPr>
        <w:t>(в новой редакции)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59319D">
        <w:rPr>
          <w:rFonts w:ascii="Times New Roman" w:hAnsi="Times New Roman"/>
          <w:bCs/>
          <w:color w:val="000000"/>
          <w:sz w:val="24"/>
          <w:szCs w:val="24"/>
        </w:rPr>
        <w:br w:type="page"/>
      </w:r>
    </w:p>
    <w:p w:rsidR="00481C44" w:rsidRPr="0059319D" w:rsidRDefault="00FE365F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  <w:r w:rsidRPr="0059319D">
        <w:rPr>
          <w:rFonts w:ascii="Times New Roman" w:hAnsi="Times New Roman"/>
          <w:bCs w:val="0"/>
          <w:color w:val="000000"/>
          <w:sz w:val="24"/>
          <w:szCs w:val="24"/>
        </w:rPr>
        <w:lastRenderedPageBreak/>
        <w:t>К</w:t>
      </w:r>
      <w:r w:rsidR="00A61293" w:rsidRPr="0059319D">
        <w:rPr>
          <w:rFonts w:ascii="Times New Roman" w:hAnsi="Times New Roman"/>
          <w:bCs w:val="0"/>
          <w:color w:val="000000"/>
          <w:sz w:val="24"/>
          <w:szCs w:val="24"/>
        </w:rPr>
        <w:t>валификационный стандарт руководителя</w:t>
      </w:r>
      <w:r w:rsidR="00481C44" w:rsidRPr="0059319D">
        <w:rPr>
          <w:rFonts w:ascii="Times New Roman" w:hAnsi="Times New Roman"/>
          <w:bCs w:val="0"/>
          <w:color w:val="000000"/>
          <w:sz w:val="24"/>
          <w:szCs w:val="24"/>
        </w:rPr>
        <w:t>.</w:t>
      </w:r>
    </w:p>
    <w:p w:rsidR="0080273C" w:rsidRPr="0059319D" w:rsidRDefault="0080273C" w:rsidP="0080273C">
      <w:pPr>
        <w:pStyle w:val="a3"/>
        <w:rPr>
          <w:rFonts w:ascii="Times New Roman" w:hAnsi="Times New Roman"/>
          <w:bCs w:val="0"/>
          <w:color w:val="000000"/>
          <w:sz w:val="24"/>
          <w:szCs w:val="24"/>
        </w:rPr>
      </w:pPr>
    </w:p>
    <w:p w:rsidR="00481C44" w:rsidRPr="0059319D" w:rsidRDefault="00481C44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1. Требования к уровню квалификации, трудовым функциям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BF5D9F" w:rsidP="002E503D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</w:t>
      </w:r>
      <w:r w:rsidRPr="0059319D">
        <w:rPr>
          <w:rFonts w:ascii="Times New Roman" w:hAnsi="Times New Roman"/>
          <w:b w:val="0"/>
          <w:sz w:val="24"/>
          <w:szCs w:val="24"/>
        </w:rPr>
        <w:t xml:space="preserve">1. 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уководитель строительной организации, самостоятельно организу</w:t>
      </w:r>
      <w:r w:rsidR="00AB5190" w:rsidRPr="0059319D">
        <w:rPr>
          <w:rFonts w:ascii="Times New Roman" w:hAnsi="Times New Roman"/>
          <w:b w:val="0"/>
          <w:sz w:val="24"/>
          <w:szCs w:val="24"/>
        </w:rPr>
        <w:t>ющий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строительство, ре</w:t>
      </w:r>
      <w:r w:rsidR="00671C0E" w:rsidRPr="0059319D">
        <w:rPr>
          <w:rFonts w:ascii="Times New Roman" w:hAnsi="Times New Roman"/>
          <w:b w:val="0"/>
          <w:sz w:val="24"/>
          <w:szCs w:val="24"/>
        </w:rPr>
        <w:t xml:space="preserve">конструкцию, капитальный ремонт, снос 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объектов капитального строительства, должен осуществлять трудовые функции, обладать необходимыми умениями и знаниями, уровнем самостоятельности, которые установлены </w:t>
      </w:r>
      <w:r w:rsidR="00720BE1" w:rsidRPr="0059319D">
        <w:rPr>
          <w:rFonts w:ascii="Times New Roman" w:hAnsi="Times New Roman"/>
          <w:b w:val="0"/>
          <w:sz w:val="24"/>
          <w:szCs w:val="24"/>
        </w:rPr>
        <w:t>п</w:t>
      </w:r>
      <w:r w:rsidR="00481C44" w:rsidRPr="0059319D">
        <w:rPr>
          <w:rFonts w:ascii="Times New Roman" w:hAnsi="Times New Roman"/>
          <w:b w:val="0"/>
          <w:sz w:val="24"/>
          <w:szCs w:val="24"/>
        </w:rPr>
        <w:t>рофессиональным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 стандарта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м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«Руковод</w:t>
      </w:r>
      <w:r w:rsidR="002E503D" w:rsidRPr="0059319D">
        <w:rPr>
          <w:rFonts w:ascii="Times New Roman" w:hAnsi="Times New Roman"/>
          <w:b w:val="0"/>
          <w:sz w:val="24"/>
          <w:szCs w:val="24"/>
        </w:rPr>
        <w:t>итель строительной организации»,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«Организатор строительного производства».</w:t>
      </w:r>
    </w:p>
    <w:p w:rsidR="00C54356" w:rsidRPr="0059319D" w:rsidRDefault="00C54356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образованию и обучению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2F56D7" w:rsidRPr="0059319D" w:rsidRDefault="00481C44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1.</w:t>
      </w:r>
      <w:r w:rsidR="0035103B" w:rsidRPr="0059319D">
        <w:rPr>
          <w:rFonts w:ascii="Times New Roman" w:hAnsi="Times New Roman"/>
          <w:b w:val="0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Pr="0059319D">
        <w:rPr>
          <w:rFonts w:ascii="Times New Roman" w:hAnsi="Times New Roman"/>
          <w:b w:val="0"/>
          <w:sz w:val="24"/>
          <w:szCs w:val="24"/>
        </w:rPr>
        <w:t>, должен иметь высшее образование по специальности или направлениям подготовки в области строительства – бакалавриа</w:t>
      </w:r>
      <w:r w:rsidR="002F56D7" w:rsidRPr="0059319D">
        <w:rPr>
          <w:rFonts w:ascii="Times New Roman" w:hAnsi="Times New Roman"/>
          <w:b w:val="0"/>
          <w:sz w:val="24"/>
          <w:szCs w:val="24"/>
        </w:rPr>
        <w:t>т, специалитет или магистратура, при этом направление подготовки, специальность в области строительства, по которым получено высшее образование, должно быть перечислено в Перечне направлений подготовки, специальностей в области строительства, получение высшего образования по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</w:t>
      </w:r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утвержденном</w:t>
      </w:r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 xml:space="preserve"> приказом Минстроя России от 06.04.2017 №688/пр. (Приложение 1).</w:t>
      </w:r>
      <w:r w:rsidR="002F56D7" w:rsidRPr="0059319D">
        <w:rPr>
          <w:rFonts w:ascii="Times New Roman" w:hAnsi="Times New Roman"/>
          <w:b w:val="0"/>
          <w:sz w:val="24"/>
          <w:szCs w:val="24"/>
        </w:rPr>
        <w:br/>
        <w:t>Перечень направлений подготовки, специальностей в области строительства, получение высшего образования по которым необходимо для специалистов по организации инженерных изысканий, специалистов по организации архитектурно-строительного проектирования, специалистов по организации строительства, утвержденном приказом Минстроя России от 06.04.2017 №688/</w:t>
      </w:r>
      <w:proofErr w:type="spellStart"/>
      <w:proofErr w:type="gramStart"/>
      <w:r w:rsidR="002F56D7" w:rsidRPr="0059319D">
        <w:rPr>
          <w:rFonts w:ascii="Times New Roman" w:hAnsi="Times New Roman"/>
          <w:b w:val="0"/>
          <w:sz w:val="24"/>
          <w:szCs w:val="24"/>
        </w:rPr>
        <w:t>пр</w:t>
      </w:r>
      <w:proofErr w:type="spellEnd"/>
      <w:proofErr w:type="gramEnd"/>
      <w:r w:rsidR="002F56D7" w:rsidRPr="0059319D">
        <w:rPr>
          <w:rFonts w:ascii="Times New Roman" w:hAnsi="Times New Roman"/>
          <w:b w:val="0"/>
          <w:sz w:val="24"/>
          <w:szCs w:val="24"/>
        </w:rPr>
        <w:t>, прилагается к настоящему стандарту.</w:t>
      </w:r>
    </w:p>
    <w:p w:rsidR="002F56D7" w:rsidRPr="0059319D" w:rsidRDefault="002F56D7" w:rsidP="002F56D7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481C44" w:rsidRPr="0059319D" w:rsidRDefault="00FC0BE9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2.</w:t>
      </w:r>
      <w:r w:rsidR="00BF5D9F" w:rsidRPr="0059319D">
        <w:rPr>
          <w:rFonts w:ascii="Times New Roman" w:hAnsi="Times New Roman"/>
          <w:b w:val="0"/>
          <w:sz w:val="24"/>
          <w:szCs w:val="24"/>
        </w:rPr>
        <w:t>2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59319D" w:rsidRPr="0059319D">
        <w:rPr>
          <w:rFonts w:ascii="Times New Roman" w:hAnsi="Times New Roman"/>
          <w:b w:val="0"/>
          <w:sz w:val="24"/>
          <w:szCs w:val="24"/>
        </w:rPr>
        <w:t xml:space="preserve">, </w:t>
      </w:r>
      <w:r w:rsidR="00671C0E" w:rsidRPr="0059319D">
        <w:rPr>
          <w:rFonts w:ascii="Times New Roman" w:hAnsi="Times New Roman"/>
          <w:b w:val="0"/>
          <w:sz w:val="24"/>
          <w:szCs w:val="24"/>
        </w:rPr>
        <w:t>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>, должен проходить повышение квалификации по направлению подготовки в области строительства не реже одного раза в пять лет.</w:t>
      </w:r>
    </w:p>
    <w:p w:rsidR="00C54356" w:rsidRPr="0059319D" w:rsidRDefault="00C54356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883832" w:rsidRPr="0059319D" w:rsidRDefault="00FC0BE9" w:rsidP="0035103B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3.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опыту практической работы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5F5015" w:rsidRPr="0059319D" w:rsidRDefault="005F5015" w:rsidP="005F5015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3.1. Индивидуальный предприниматель, руководитель</w:t>
      </w:r>
      <w:r w:rsidR="00FB29EC" w:rsidRPr="0059319D">
        <w:rPr>
          <w:rFonts w:ascii="Times New Roman" w:hAnsi="Times New Roman"/>
          <w:bCs/>
          <w:sz w:val="24"/>
          <w:szCs w:val="24"/>
        </w:rPr>
        <w:t xml:space="preserve"> юридического лица -</w:t>
      </w:r>
      <w:r w:rsidRPr="0059319D">
        <w:rPr>
          <w:rFonts w:ascii="Times New Roman" w:hAnsi="Times New Roman"/>
          <w:bCs/>
          <w:sz w:val="24"/>
          <w:szCs w:val="24"/>
        </w:rPr>
        <w:t xml:space="preserve">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bCs/>
          <w:sz w:val="24"/>
          <w:szCs w:val="24"/>
        </w:rPr>
        <w:t>, снос</w:t>
      </w:r>
      <w:r w:rsidRPr="0059319D">
        <w:rPr>
          <w:rFonts w:ascii="Times New Roman" w:hAnsi="Times New Roman"/>
          <w:bCs/>
          <w:sz w:val="24"/>
          <w:szCs w:val="24"/>
        </w:rPr>
        <w:t xml:space="preserve"> объектов капитального строительства, должен обладать следующим опытом практической работы:</w:t>
      </w:r>
    </w:p>
    <w:p w:rsidR="00F77C84" w:rsidRPr="0059319D" w:rsidRDefault="00FB29EC" w:rsidP="00F77C84">
      <w:pPr>
        <w:spacing w:line="312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 xml:space="preserve">- </w:t>
      </w:r>
      <w:r w:rsidR="0014475F" w:rsidRPr="0059319D">
        <w:rPr>
          <w:rFonts w:ascii="Times New Roman" w:hAnsi="Times New Roman"/>
          <w:sz w:val="24"/>
          <w:szCs w:val="24"/>
        </w:rPr>
        <w:t>стаж</w:t>
      </w:r>
      <w:r w:rsidRPr="0059319D">
        <w:rPr>
          <w:rFonts w:ascii="Times New Roman" w:hAnsi="Times New Roman"/>
          <w:sz w:val="24"/>
          <w:szCs w:val="24"/>
        </w:rPr>
        <w:t xml:space="preserve"> работы по специальности не менее чем пять лет</w:t>
      </w:r>
      <w:r w:rsidR="00F77C84" w:rsidRPr="0059319D">
        <w:rPr>
          <w:rFonts w:ascii="Times New Roman" w:hAnsi="Times New Roman"/>
          <w:sz w:val="24"/>
          <w:szCs w:val="24"/>
        </w:rPr>
        <w:t>;</w:t>
      </w:r>
    </w:p>
    <w:p w:rsidR="00AD7870" w:rsidRPr="0059319D" w:rsidRDefault="00F77C84" w:rsidP="008037C2">
      <w:pPr>
        <w:spacing w:after="0" w:line="240" w:lineRule="auto"/>
        <w:ind w:firstLine="547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Д</w:t>
      </w:r>
      <w:r w:rsidR="00AD7870" w:rsidRPr="0059319D">
        <w:rPr>
          <w:rFonts w:ascii="Times New Roman" w:hAnsi="Times New Roman"/>
          <w:bCs/>
          <w:sz w:val="24"/>
          <w:szCs w:val="24"/>
        </w:rPr>
        <w:t xml:space="preserve">ля </w:t>
      </w:r>
      <w:r w:rsidR="00AD7870" w:rsidRPr="0059319D">
        <w:rPr>
          <w:rFonts w:ascii="Times New Roman" w:hAnsi="Times New Roman"/>
          <w:sz w:val="24"/>
          <w:szCs w:val="24"/>
        </w:rPr>
        <w:t>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 xml:space="preserve">, снос 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</w:t>
      </w:r>
      <w:r w:rsidR="0059319D" w:rsidRPr="0059319D">
        <w:rPr>
          <w:rFonts w:ascii="Times New Roman" w:hAnsi="Times New Roman"/>
          <w:sz w:val="24"/>
          <w:szCs w:val="24"/>
        </w:rPr>
        <w:t xml:space="preserve"> </w:t>
      </w:r>
      <w:r w:rsidR="00AD7870" w:rsidRPr="0059319D">
        <w:rPr>
          <w:rFonts w:ascii="Times New Roman" w:hAnsi="Times New Roman"/>
          <w:sz w:val="24"/>
          <w:szCs w:val="24"/>
        </w:rPr>
        <w:t>на особо опасных, технически сложных и уникальных объектах ка</w:t>
      </w:r>
      <w:r w:rsidR="00400D8F" w:rsidRPr="0059319D">
        <w:rPr>
          <w:rFonts w:ascii="Times New Roman" w:hAnsi="Times New Roman"/>
          <w:sz w:val="24"/>
          <w:szCs w:val="24"/>
        </w:rPr>
        <w:t>питального строительства (кроме</w:t>
      </w:r>
      <w:r w:rsidR="00AD7870" w:rsidRPr="0059319D">
        <w:rPr>
          <w:rFonts w:ascii="Times New Roman" w:hAnsi="Times New Roman"/>
          <w:sz w:val="24"/>
          <w:szCs w:val="24"/>
        </w:rPr>
        <w:t xml:space="preserve"> объектов использования атомной энергии):</w:t>
      </w:r>
    </w:p>
    <w:p w:rsidR="00AD7870" w:rsidRPr="0059319D" w:rsidRDefault="00AD7870" w:rsidP="008037C2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Cs/>
          <w:sz w:val="24"/>
          <w:szCs w:val="24"/>
        </w:rPr>
        <w:t>-</w:t>
      </w:r>
      <w:r w:rsidR="00F77C84" w:rsidRPr="0059319D">
        <w:rPr>
          <w:rFonts w:ascii="Times New Roman" w:hAnsi="Times New Roman"/>
          <w:sz w:val="24"/>
          <w:szCs w:val="24"/>
        </w:rPr>
        <w:t xml:space="preserve"> стаж работы по специальности не менее чем пять лет</w:t>
      </w:r>
      <w:r w:rsidRPr="0059319D">
        <w:rPr>
          <w:rFonts w:ascii="Times New Roman" w:hAnsi="Times New Roman"/>
          <w:bCs/>
          <w:sz w:val="24"/>
          <w:szCs w:val="24"/>
        </w:rPr>
        <w:t>.</w:t>
      </w:r>
    </w:p>
    <w:p w:rsidR="008037C2" w:rsidRPr="0059319D" w:rsidRDefault="008037C2" w:rsidP="00AD7870">
      <w:pPr>
        <w:numPr>
          <w:ilvl w:val="12"/>
          <w:numId w:val="0"/>
        </w:num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3.2. </w:t>
      </w:r>
      <w:proofErr w:type="gramStart"/>
      <w:r w:rsidRPr="0059319D">
        <w:rPr>
          <w:rFonts w:ascii="Times New Roman" w:hAnsi="Times New Roman"/>
          <w:sz w:val="24"/>
          <w:szCs w:val="24"/>
        </w:rPr>
        <w:t>Индивидуальный предприниматель, руководитель строительной организации, самостоятельно организующий строительство, реконструкцию, капитальный ремонт</w:t>
      </w:r>
      <w:r w:rsidR="00671C0E" w:rsidRPr="0059319D">
        <w:rPr>
          <w:rFonts w:ascii="Times New Roman" w:hAnsi="Times New Roman"/>
          <w:sz w:val="24"/>
          <w:szCs w:val="24"/>
        </w:rPr>
        <w:t>, снос</w:t>
      </w:r>
      <w:r w:rsidRPr="0059319D">
        <w:rPr>
          <w:rFonts w:ascii="Times New Roman" w:hAnsi="Times New Roman"/>
          <w:sz w:val="24"/>
          <w:szCs w:val="24"/>
        </w:rPr>
        <w:t xml:space="preserve"> объектов капитального строительства на особо опасных, технически сложных и уникальных объектах капитального строительства (кроме объектов использования атомной энергии) должен так же, в соответствии с пунктом «г» части 1 раздела </w:t>
      </w:r>
      <w:r w:rsidRPr="0059319D">
        <w:rPr>
          <w:rFonts w:ascii="Times New Roman" w:hAnsi="Times New Roman"/>
          <w:sz w:val="24"/>
          <w:szCs w:val="24"/>
          <w:lang w:val="en-US"/>
        </w:rPr>
        <w:t>V</w:t>
      </w:r>
      <w:r w:rsidRPr="0059319D">
        <w:rPr>
          <w:rFonts w:ascii="Times New Roman" w:hAnsi="Times New Roman"/>
          <w:sz w:val="24"/>
          <w:szCs w:val="24"/>
        </w:rPr>
        <w:t xml:space="preserve"> постановления Правительства Российской Федерации  № 559 от 11.05.2017 года, соответствовать следующему требованию: </w:t>
      </w:r>
      <w:proofErr w:type="gramEnd"/>
    </w:p>
    <w:p w:rsidR="008037C2" w:rsidRPr="0059319D" w:rsidRDefault="008037C2" w:rsidP="008037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lastRenderedPageBreak/>
        <w:t xml:space="preserve">- наличие аттестации по правилам, установленным Федеральной службой по экологическому, технологическому и атомному надзору. </w:t>
      </w:r>
    </w:p>
    <w:p w:rsidR="00C54356" w:rsidRPr="0059319D" w:rsidRDefault="00C54356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</w:p>
    <w:p w:rsidR="00481C44" w:rsidRPr="0059319D" w:rsidRDefault="00720BE1" w:rsidP="005F5015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  <w:u w:val="single"/>
        </w:rPr>
      </w:pPr>
      <w:r w:rsidRPr="0059319D">
        <w:rPr>
          <w:rFonts w:ascii="Times New Roman" w:hAnsi="Times New Roman"/>
          <w:b w:val="0"/>
          <w:sz w:val="24"/>
          <w:szCs w:val="24"/>
          <w:u w:val="single"/>
        </w:rPr>
        <w:t>4.</w:t>
      </w:r>
      <w:r w:rsidR="00481C44" w:rsidRPr="0059319D">
        <w:rPr>
          <w:rFonts w:ascii="Times New Roman" w:hAnsi="Times New Roman"/>
          <w:b w:val="0"/>
          <w:sz w:val="24"/>
          <w:szCs w:val="24"/>
          <w:u w:val="single"/>
        </w:rPr>
        <w:t xml:space="preserve"> Требования к подтверждению квалификации</w:t>
      </w:r>
      <w:r w:rsidR="007639CC" w:rsidRPr="0059319D">
        <w:rPr>
          <w:rFonts w:ascii="Times New Roman" w:hAnsi="Times New Roman"/>
          <w:b w:val="0"/>
          <w:sz w:val="24"/>
          <w:szCs w:val="24"/>
          <w:u w:val="single"/>
        </w:rPr>
        <w:t>.</w:t>
      </w:r>
    </w:p>
    <w:p w:rsidR="00481C44" w:rsidRPr="0059319D" w:rsidRDefault="00720BE1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9319D">
        <w:rPr>
          <w:rFonts w:ascii="Times New Roman" w:hAnsi="Times New Roman"/>
          <w:b w:val="0"/>
          <w:sz w:val="24"/>
          <w:szCs w:val="24"/>
        </w:rPr>
        <w:t>4</w:t>
      </w:r>
      <w:r w:rsidR="0035103B" w:rsidRPr="0059319D">
        <w:rPr>
          <w:rFonts w:ascii="Times New Roman" w:hAnsi="Times New Roman"/>
          <w:b w:val="0"/>
          <w:sz w:val="24"/>
          <w:szCs w:val="24"/>
        </w:rPr>
        <w:t>.1. Соответствие индивидуального предпринимателя, руководителя строительной организации, самостоятельно организующего строительство, реконструкцию, капитальный ремонт</w:t>
      </w:r>
      <w:r w:rsidR="00671C0E" w:rsidRPr="0059319D">
        <w:rPr>
          <w:rFonts w:ascii="Times New Roman" w:hAnsi="Times New Roman"/>
          <w:b w:val="0"/>
          <w:sz w:val="24"/>
          <w:szCs w:val="24"/>
        </w:rPr>
        <w:t>, снос</w:t>
      </w:r>
      <w:r w:rsidR="0035103B" w:rsidRPr="0059319D">
        <w:rPr>
          <w:rFonts w:ascii="Times New Roman" w:hAnsi="Times New Roman"/>
          <w:b w:val="0"/>
          <w:sz w:val="24"/>
          <w:szCs w:val="24"/>
        </w:rPr>
        <w:t xml:space="preserve"> объектов капитального строительства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, требованиям, установленным </w:t>
      </w:r>
      <w:r w:rsidR="0087509A" w:rsidRPr="0059319D">
        <w:rPr>
          <w:rFonts w:ascii="Times New Roman" w:hAnsi="Times New Roman"/>
          <w:b w:val="0"/>
          <w:sz w:val="24"/>
          <w:szCs w:val="24"/>
        </w:rPr>
        <w:t xml:space="preserve">в </w:t>
      </w:r>
      <w:r w:rsidRPr="0059319D">
        <w:rPr>
          <w:rFonts w:ascii="Times New Roman" w:hAnsi="Times New Roman"/>
          <w:b w:val="0"/>
          <w:sz w:val="24"/>
          <w:szCs w:val="24"/>
        </w:rPr>
        <w:t>п</w:t>
      </w:r>
      <w:r w:rsidR="0087509A" w:rsidRPr="0059319D">
        <w:rPr>
          <w:rFonts w:ascii="Times New Roman" w:hAnsi="Times New Roman"/>
          <w:b w:val="0"/>
          <w:sz w:val="24"/>
          <w:szCs w:val="24"/>
        </w:rPr>
        <w:t>ункт</w:t>
      </w:r>
      <w:r w:rsidR="00471383" w:rsidRPr="0059319D">
        <w:rPr>
          <w:rFonts w:ascii="Times New Roman" w:hAnsi="Times New Roman"/>
          <w:b w:val="0"/>
          <w:sz w:val="24"/>
          <w:szCs w:val="24"/>
        </w:rPr>
        <w:t>е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Pr="0059319D">
        <w:rPr>
          <w:rFonts w:ascii="Times New Roman" w:hAnsi="Times New Roman"/>
          <w:b w:val="0"/>
          <w:sz w:val="24"/>
          <w:szCs w:val="24"/>
        </w:rPr>
        <w:t>1</w:t>
      </w:r>
      <w:r w:rsidR="00C36A3E" w:rsidRPr="0059319D">
        <w:rPr>
          <w:rFonts w:ascii="Times New Roman" w:hAnsi="Times New Roman"/>
          <w:b w:val="0"/>
          <w:sz w:val="24"/>
          <w:szCs w:val="24"/>
        </w:rPr>
        <w:t xml:space="preserve"> </w:t>
      </w:r>
      <w:r w:rsidR="00481C44" w:rsidRPr="0059319D">
        <w:rPr>
          <w:rFonts w:ascii="Times New Roman" w:hAnsi="Times New Roman"/>
          <w:b w:val="0"/>
          <w:sz w:val="24"/>
          <w:szCs w:val="24"/>
        </w:rPr>
        <w:t>настоящ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его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 стандарт</w:t>
      </w:r>
      <w:r w:rsidR="00292FCE" w:rsidRPr="0059319D">
        <w:rPr>
          <w:rFonts w:ascii="Times New Roman" w:hAnsi="Times New Roman"/>
          <w:b w:val="0"/>
          <w:sz w:val="24"/>
          <w:szCs w:val="24"/>
        </w:rPr>
        <w:t>а</w:t>
      </w:r>
      <w:r w:rsidR="00481C44" w:rsidRPr="0059319D">
        <w:rPr>
          <w:rFonts w:ascii="Times New Roman" w:hAnsi="Times New Roman"/>
          <w:b w:val="0"/>
          <w:sz w:val="24"/>
          <w:szCs w:val="24"/>
        </w:rPr>
        <w:t xml:space="preserve">, должно </w:t>
      </w:r>
      <w:proofErr w:type="gramStart"/>
      <w:r w:rsidR="009A0752">
        <w:rPr>
          <w:rFonts w:ascii="Times New Roman" w:hAnsi="Times New Roman"/>
          <w:b w:val="0"/>
          <w:sz w:val="24"/>
          <w:szCs w:val="24"/>
        </w:rPr>
        <w:t>документами</w:t>
      </w:r>
      <w:proofErr w:type="gramEnd"/>
      <w:r w:rsidR="009A0752">
        <w:rPr>
          <w:rFonts w:ascii="Times New Roman" w:hAnsi="Times New Roman"/>
          <w:b w:val="0"/>
          <w:sz w:val="24"/>
          <w:szCs w:val="24"/>
        </w:rPr>
        <w:t xml:space="preserve"> представляемыми в Ассоциацию.</w:t>
      </w:r>
    </w:p>
    <w:p w:rsidR="00481C44" w:rsidRPr="0059319D" w:rsidRDefault="00481C44" w:rsidP="005A749A">
      <w:pPr>
        <w:pStyle w:val="a3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</w:p>
    <w:p w:rsidR="00292FCE" w:rsidRPr="0059319D" w:rsidRDefault="00292FCE" w:rsidP="00292FCE">
      <w:pPr>
        <w:pStyle w:val="a3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Заключительные положения</w:t>
      </w:r>
      <w:r w:rsidR="001D461B" w:rsidRPr="0059319D">
        <w:rPr>
          <w:rFonts w:ascii="Times New Roman" w:hAnsi="Times New Roman"/>
          <w:sz w:val="24"/>
          <w:szCs w:val="24"/>
        </w:rPr>
        <w:t>.</w:t>
      </w:r>
      <w:r w:rsidR="00F36E34" w:rsidRPr="0059319D">
        <w:rPr>
          <w:rFonts w:ascii="Times New Roman" w:hAnsi="Times New Roman"/>
          <w:sz w:val="24"/>
          <w:szCs w:val="24"/>
        </w:rPr>
        <w:br/>
      </w:r>
    </w:p>
    <w:p w:rsidR="00F36E34" w:rsidRPr="0059319D" w:rsidRDefault="00292FCE" w:rsidP="001D46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 xml:space="preserve">Настоящий квалификационный </w:t>
      </w:r>
      <w:r w:rsidR="00F36E34" w:rsidRPr="0059319D">
        <w:rPr>
          <w:rFonts w:ascii="Times New Roman" w:hAnsi="Times New Roman"/>
          <w:sz w:val="24"/>
          <w:szCs w:val="24"/>
        </w:rPr>
        <w:t>стандарт, изменения, внесенные в него, решения о признании его утратившим силу вступают в силу не ранее</w:t>
      </w:r>
      <w:r w:rsidR="00B52FB4" w:rsidRPr="0059319D">
        <w:rPr>
          <w:rFonts w:ascii="Times New Roman" w:hAnsi="Times New Roman"/>
          <w:sz w:val="24"/>
          <w:szCs w:val="24"/>
        </w:rPr>
        <w:t>,</w:t>
      </w:r>
      <w:r w:rsidR="00F36E34" w:rsidRPr="0059319D">
        <w:rPr>
          <w:rFonts w:ascii="Times New Roman" w:hAnsi="Times New Roman"/>
          <w:sz w:val="24"/>
          <w:szCs w:val="24"/>
        </w:rPr>
        <w:t xml:space="preserve"> чем со дня внесения сведений о них в государственный реестр саморегулируемых организаций.</w:t>
      </w:r>
    </w:p>
    <w:p w:rsidR="00445D11" w:rsidRPr="0059319D" w:rsidRDefault="00445D11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319D">
        <w:rPr>
          <w:rFonts w:ascii="Times New Roman" w:hAnsi="Times New Roman"/>
          <w:b/>
          <w:sz w:val="24"/>
          <w:szCs w:val="24"/>
        </w:rPr>
        <w:br w:type="page"/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lastRenderedPageBreak/>
        <w:t>Приложение 1</w:t>
      </w:r>
    </w:p>
    <w:p w:rsidR="00445D11" w:rsidRPr="0059319D" w:rsidRDefault="00445D11" w:rsidP="002F56D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ПЕРЕЧЕНЬ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НАПРАВЛЕНИЙ ПОДГОТОВКИ, СПЕЦИАЛЬНОСТЕЙ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В ОБЛАСТИ СТРОИТЕЛЬСТВА, ПОЛУЧЕНИЕ ВЫСШЕГО ОБРАЗОВАНИЯ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 xml:space="preserve">ПО </w:t>
      </w:r>
      <w:proofErr w:type="gramStart"/>
      <w:r w:rsidRPr="0059319D">
        <w:rPr>
          <w:rFonts w:ascii="Times New Roman" w:hAnsi="Times New Roman"/>
          <w:b/>
          <w:bCs/>
          <w:sz w:val="24"/>
          <w:szCs w:val="24"/>
        </w:rPr>
        <w:t>КОТОРЫМ</w:t>
      </w:r>
      <w:proofErr w:type="gramEnd"/>
      <w:r w:rsidRPr="0059319D">
        <w:rPr>
          <w:rFonts w:ascii="Times New Roman" w:hAnsi="Times New Roman"/>
          <w:b/>
          <w:bCs/>
          <w:sz w:val="24"/>
          <w:szCs w:val="24"/>
        </w:rPr>
        <w:t xml:space="preserve"> НЕОБХОДИМО ДЛЯ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ИНЖЕНЕРНЫХ ИЗЫСКАНИЙ, СПЕЦИАЛИСТОВ ПО ОРГАНИЗАЦИИ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АРХИТЕКТУРНО-СТРОИТЕЛЬНОГО ПРОЕКТИРОВАНИЯ,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59319D">
        <w:rPr>
          <w:rFonts w:ascii="Times New Roman" w:hAnsi="Times New Roman"/>
          <w:b/>
          <w:bCs/>
          <w:sz w:val="24"/>
          <w:szCs w:val="24"/>
        </w:rPr>
        <w:t>СПЕЦИАЛИСТОВ ПО ОРГАНИЗАЦИИ СТРОИТЕЛЬСТВА</w:t>
      </w: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1417"/>
        <w:gridCol w:w="6917"/>
      </w:tblGrid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1355" w:history="1">
              <w:r w:rsidRPr="0059319D"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и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Автоматизированные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 и управление в технических системах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23.05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Автоматическая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300300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Аэрофотогеодезия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05.05.02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56.04.12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Военное и административное управление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Геологическая съемка и поиски месторождений полезных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07.03.03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Дизайн архитектурной среды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Картография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геоинформатика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Котл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656200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291300 291300 270113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652000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Мехатроника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робототехника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130603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Оборудование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нефтегазопереработки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560700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554100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водопользование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210405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Радиосвязь, радиовещание и телевидение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130503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Робототехнические системы и комплексы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и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Роботы робототехнические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250203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190901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290900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Строительство железных дорог, путь и путевое хозяйство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</w:t>
            </w:r>
            <w:proofErr w:type="gramStart"/>
            <w:r w:rsidRPr="0059319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29.07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130102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Технологические машины и оборудование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Технология и комплексная механизация разработки нефтяных и </w:t>
            </w: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газовых месторождений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130203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08.06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12.01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653600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18.06.01</w:t>
            </w:r>
            <w:r w:rsidRPr="0059319D">
              <w:rPr>
                <w:rFonts w:ascii="Times New Roman" w:hAnsi="Times New Roman"/>
                <w:sz w:val="24"/>
                <w:szCs w:val="24"/>
                <w:vertAlign w:val="superscript"/>
              </w:rPr>
              <w:t>7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240403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130406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511100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022000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291500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270115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23.05.04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наноэлектроника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140211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190401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Электроснабжение железных дорог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lastRenderedPageBreak/>
              <w:t>275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654500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 xml:space="preserve">Электротехника, электромеханика и </w:t>
            </w: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электротехнологии</w:t>
            </w:r>
            <w:proofErr w:type="spellEnd"/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180500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140605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Электротехнологические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 xml:space="preserve"> установки и системы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650900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140205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10.02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141100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13.04.03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655400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18.04.02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9319D">
              <w:rPr>
                <w:rFonts w:ascii="Times New Roman" w:hAnsi="Times New Roman"/>
                <w:sz w:val="24"/>
                <w:szCs w:val="24"/>
              </w:rPr>
              <w:t>Энерго</w:t>
            </w:r>
            <w:proofErr w:type="spellEnd"/>
            <w:r w:rsidRPr="0059319D">
              <w:rPr>
                <w:rFonts w:ascii="Times New Roman" w:hAnsi="Times New Roman"/>
                <w:sz w:val="24"/>
                <w:szCs w:val="24"/>
              </w:rPr>
              <w:t>- и ресурсосберегающие процессы в химической технологии, нефтехимии и биотехнологии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651200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140500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F56D7" w:rsidRPr="0059319D" w:rsidTr="002F56D7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285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140700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14.04.01</w:t>
            </w:r>
          </w:p>
        </w:tc>
        <w:tc>
          <w:tcPr>
            <w:tcW w:w="6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D7" w:rsidRPr="0059319D" w:rsidRDefault="002F56D7" w:rsidP="002F56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319D"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</w:tbl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56D7" w:rsidRPr="0059319D" w:rsidRDefault="002F56D7" w:rsidP="002F56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9319D">
        <w:rPr>
          <w:rFonts w:ascii="Times New Roman" w:hAnsi="Times New Roman"/>
          <w:sz w:val="24"/>
          <w:szCs w:val="24"/>
        </w:rPr>
        <w:t>--------------------------------</w:t>
      </w:r>
    </w:p>
    <w:p w:rsidR="002F56D7" w:rsidRPr="008037C2" w:rsidRDefault="002F56D7" w:rsidP="00445D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355"/>
      <w:bookmarkEnd w:id="1"/>
      <w:r w:rsidRPr="0059319D"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:rsidR="002F56D7" w:rsidRPr="008037C2" w:rsidRDefault="002F56D7" w:rsidP="002F56D7">
      <w:pPr>
        <w:pStyle w:val="a3"/>
        <w:numPr>
          <w:ilvl w:val="0"/>
          <w:numId w:val="0"/>
        </w:numPr>
        <w:jc w:val="left"/>
        <w:rPr>
          <w:rFonts w:ascii="Times New Roman" w:hAnsi="Times New Roman"/>
          <w:b w:val="0"/>
          <w:sz w:val="24"/>
          <w:szCs w:val="24"/>
        </w:rPr>
      </w:pPr>
    </w:p>
    <w:sectPr w:rsidR="002F56D7" w:rsidRPr="008037C2" w:rsidSect="00C04667">
      <w:pgSz w:w="11906" w:h="16838" w:code="9"/>
      <w:pgMar w:top="1134" w:right="1133" w:bottom="1134" w:left="993" w:header="284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0E98" w:rsidRDefault="00AF0E98" w:rsidP="001F379F">
      <w:pPr>
        <w:spacing w:after="0" w:line="240" w:lineRule="auto"/>
      </w:pPr>
      <w:r>
        <w:separator/>
      </w:r>
    </w:p>
  </w:endnote>
  <w:endnote w:type="continuationSeparator" w:id="0">
    <w:p w:rsidR="00AF0E98" w:rsidRDefault="00AF0E98" w:rsidP="001F3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0E98" w:rsidRDefault="00AF0E98" w:rsidP="001F379F">
      <w:pPr>
        <w:spacing w:after="0" w:line="240" w:lineRule="auto"/>
      </w:pPr>
      <w:r>
        <w:separator/>
      </w:r>
    </w:p>
  </w:footnote>
  <w:footnote w:type="continuationSeparator" w:id="0">
    <w:p w:rsidR="00AF0E98" w:rsidRDefault="00AF0E98" w:rsidP="001F37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4"/>
    <w:multiLevelType w:val="multilevel"/>
    <w:tmpl w:val="A6F23FC2"/>
    <w:lvl w:ilvl="0">
      <w:start w:val="2"/>
      <w:numFmt w:val="decimal"/>
      <w:isLgl/>
      <w:lvlText w:val="%1.1."/>
      <w:lvlJc w:val="left"/>
      <w:pPr>
        <w:tabs>
          <w:tab w:val="num" w:pos="849"/>
        </w:tabs>
        <w:ind w:left="849" w:firstLine="0"/>
      </w:pPr>
      <w:rPr>
        <w:rFonts w:hint="default"/>
        <w:color w:val="000000"/>
        <w:position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8"/>
      </w:rPr>
    </w:lvl>
    <w:lvl w:ilvl="2">
      <w:start w:val="1"/>
      <w:numFmt w:val="lowerRoman"/>
      <w:lvlText w:val="%3."/>
      <w:lvlJc w:val="left"/>
      <w:pPr>
        <w:tabs>
          <w:tab w:val="num" w:pos="400"/>
        </w:tabs>
        <w:ind w:left="400" w:firstLine="1760"/>
      </w:pPr>
      <w:rPr>
        <w:rFonts w:hint="default"/>
        <w:color w:val="000000"/>
        <w:position w:val="0"/>
        <w:sz w:val="28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8"/>
      </w:rPr>
    </w:lvl>
    <w:lvl w:ilvl="5">
      <w:start w:val="1"/>
      <w:numFmt w:val="lowerRoman"/>
      <w:lvlText w:val="%6."/>
      <w:lvlJc w:val="left"/>
      <w:pPr>
        <w:tabs>
          <w:tab w:val="num" w:pos="400"/>
        </w:tabs>
        <w:ind w:left="400" w:firstLine="3920"/>
      </w:pPr>
      <w:rPr>
        <w:rFonts w:hint="default"/>
        <w:color w:val="000000"/>
        <w:position w:val="0"/>
        <w:sz w:val="28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8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8"/>
      </w:rPr>
    </w:lvl>
    <w:lvl w:ilvl="8">
      <w:start w:val="1"/>
      <w:numFmt w:val="lowerRoman"/>
      <w:lvlText w:val="%9."/>
      <w:lvlJc w:val="left"/>
      <w:pPr>
        <w:tabs>
          <w:tab w:val="num" w:pos="400"/>
        </w:tabs>
        <w:ind w:left="400" w:firstLine="6080"/>
      </w:pPr>
      <w:rPr>
        <w:rFonts w:hint="default"/>
        <w:color w:val="000000"/>
        <w:position w:val="0"/>
        <w:sz w:val="28"/>
      </w:rPr>
    </w:lvl>
  </w:abstractNum>
  <w:abstractNum w:abstractNumId="2">
    <w:nsid w:val="00000008"/>
    <w:multiLevelType w:val="singleLevel"/>
    <w:tmpl w:val="00000008"/>
    <w:name w:val="WW8Num7"/>
    <w:lvl w:ilvl="0">
      <w:start w:val="5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</w:rPr>
    </w:lvl>
  </w:abstractNum>
  <w:abstractNum w:abstractNumId="3">
    <w:nsid w:val="00000009"/>
    <w:multiLevelType w:val="singleLevel"/>
    <w:tmpl w:val="00000009"/>
    <w:name w:val="WW8Num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A"/>
    <w:multiLevelType w:val="multilevel"/>
    <w:tmpl w:val="0000000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>
    <w:nsid w:val="01D27445"/>
    <w:multiLevelType w:val="hybridMultilevel"/>
    <w:tmpl w:val="0AB29CCA"/>
    <w:lvl w:ilvl="0" w:tplc="84D45C02">
      <w:start w:val="6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01E279AB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7">
    <w:nsid w:val="02AC30F7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8">
    <w:nsid w:val="059002B6"/>
    <w:multiLevelType w:val="hybridMultilevel"/>
    <w:tmpl w:val="47669C58"/>
    <w:lvl w:ilvl="0" w:tplc="9F0ADE14">
      <w:numFmt w:val="bullet"/>
      <w:lvlText w:val=""/>
      <w:lvlJc w:val="left"/>
      <w:pPr>
        <w:ind w:left="1609" w:hanging="90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09A10FC8"/>
    <w:multiLevelType w:val="hybridMultilevel"/>
    <w:tmpl w:val="4ACE4F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0BF2DD7"/>
    <w:multiLevelType w:val="hybridMultilevel"/>
    <w:tmpl w:val="835A7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8B5028"/>
    <w:multiLevelType w:val="hybridMultilevel"/>
    <w:tmpl w:val="C816A20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11F4BBC"/>
    <w:multiLevelType w:val="hybridMultilevel"/>
    <w:tmpl w:val="5E8CA8CA"/>
    <w:lvl w:ilvl="0" w:tplc="ED8E019E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424EF0"/>
    <w:multiLevelType w:val="hybridMultilevel"/>
    <w:tmpl w:val="133A16D8"/>
    <w:lvl w:ilvl="0" w:tplc="7B5266E6">
      <w:start w:val="1"/>
      <w:numFmt w:val="decimal"/>
      <w:lvlText w:val="%1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5707E32"/>
    <w:multiLevelType w:val="hybridMultilevel"/>
    <w:tmpl w:val="17D0F0F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284522F5"/>
    <w:multiLevelType w:val="hybridMultilevel"/>
    <w:tmpl w:val="9EF493FA"/>
    <w:lvl w:ilvl="0" w:tplc="2A02EA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03B0FB7"/>
    <w:multiLevelType w:val="hybridMultilevel"/>
    <w:tmpl w:val="A2A2A5BE"/>
    <w:lvl w:ilvl="0" w:tplc="90DA79A2">
      <w:start w:val="7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352B764E"/>
    <w:multiLevelType w:val="hybridMultilevel"/>
    <w:tmpl w:val="E05A7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720448"/>
    <w:multiLevelType w:val="hybridMultilevel"/>
    <w:tmpl w:val="5380C530"/>
    <w:lvl w:ilvl="0" w:tplc="FA9E3D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69B0AD0"/>
    <w:multiLevelType w:val="hybridMultilevel"/>
    <w:tmpl w:val="B61A9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13649F"/>
    <w:multiLevelType w:val="hybridMultilevel"/>
    <w:tmpl w:val="43A0E5DA"/>
    <w:lvl w:ilvl="0" w:tplc="BBBEFAFC">
      <w:start w:val="5"/>
      <w:numFmt w:val="bullet"/>
      <w:lvlText w:val="-"/>
      <w:lvlJc w:val="left"/>
      <w:pPr>
        <w:tabs>
          <w:tab w:val="num" w:pos="1141"/>
        </w:tabs>
        <w:ind w:left="114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1"/>
        </w:tabs>
        <w:ind w:left="186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1"/>
        </w:tabs>
        <w:ind w:left="25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1"/>
        </w:tabs>
        <w:ind w:left="33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1"/>
        </w:tabs>
        <w:ind w:left="402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1"/>
        </w:tabs>
        <w:ind w:left="47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1"/>
        </w:tabs>
        <w:ind w:left="54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1"/>
        </w:tabs>
        <w:ind w:left="618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1"/>
        </w:tabs>
        <w:ind w:left="6901" w:hanging="360"/>
      </w:pPr>
      <w:rPr>
        <w:rFonts w:ascii="Wingdings" w:hAnsi="Wingdings" w:hint="default"/>
      </w:rPr>
    </w:lvl>
  </w:abstractNum>
  <w:abstractNum w:abstractNumId="21">
    <w:nsid w:val="41080D00"/>
    <w:multiLevelType w:val="hybridMultilevel"/>
    <w:tmpl w:val="4A1A5140"/>
    <w:lvl w:ilvl="0" w:tplc="DCA2C5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3A429CE"/>
    <w:multiLevelType w:val="hybridMultilevel"/>
    <w:tmpl w:val="1BE8E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8D153F"/>
    <w:multiLevelType w:val="hybridMultilevel"/>
    <w:tmpl w:val="C6D21DE2"/>
    <w:lvl w:ilvl="0" w:tplc="C89A4970">
      <w:start w:val="1"/>
      <w:numFmt w:val="decimal"/>
      <w:lvlText w:val="%1."/>
      <w:lvlJc w:val="left"/>
      <w:pPr>
        <w:ind w:left="179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24">
    <w:nsid w:val="4B0A101F"/>
    <w:multiLevelType w:val="multilevel"/>
    <w:tmpl w:val="FBF475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025470"/>
    <w:multiLevelType w:val="hybridMultilevel"/>
    <w:tmpl w:val="0AE43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117443"/>
    <w:multiLevelType w:val="hybridMultilevel"/>
    <w:tmpl w:val="15968F1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C4644E"/>
    <w:multiLevelType w:val="hybridMultilevel"/>
    <w:tmpl w:val="B8B4676E"/>
    <w:lvl w:ilvl="0" w:tplc="B96857C6">
      <w:start w:val="6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38D7D08"/>
    <w:multiLevelType w:val="hybridMultilevel"/>
    <w:tmpl w:val="80663216"/>
    <w:lvl w:ilvl="0" w:tplc="97BA260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55683FB9"/>
    <w:multiLevelType w:val="hybridMultilevel"/>
    <w:tmpl w:val="CF78D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CE1B14"/>
    <w:multiLevelType w:val="hybridMultilevel"/>
    <w:tmpl w:val="40CC3232"/>
    <w:lvl w:ilvl="0" w:tplc="F8D6F218">
      <w:start w:val="1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5968256D"/>
    <w:multiLevelType w:val="hybridMultilevel"/>
    <w:tmpl w:val="1480C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5E3090D"/>
    <w:multiLevelType w:val="hybridMultilevel"/>
    <w:tmpl w:val="D1CC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2A48BA"/>
    <w:multiLevelType w:val="hybridMultilevel"/>
    <w:tmpl w:val="4CB41A5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B4F0710"/>
    <w:multiLevelType w:val="hybridMultilevel"/>
    <w:tmpl w:val="CE04E408"/>
    <w:lvl w:ilvl="0" w:tplc="DD9AEE5C">
      <w:start w:val="6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6BC2302C"/>
    <w:multiLevelType w:val="hybridMultilevel"/>
    <w:tmpl w:val="CD5CB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FD7616"/>
    <w:multiLevelType w:val="hybridMultilevel"/>
    <w:tmpl w:val="DECE1FCC"/>
    <w:lvl w:ilvl="0" w:tplc="A46096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6DA35DC3"/>
    <w:multiLevelType w:val="multilevel"/>
    <w:tmpl w:val="7B665638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8">
    <w:nsid w:val="6E657974"/>
    <w:multiLevelType w:val="hybridMultilevel"/>
    <w:tmpl w:val="50A2CC6E"/>
    <w:lvl w:ilvl="0" w:tplc="112AE936">
      <w:start w:val="6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701F191E"/>
    <w:multiLevelType w:val="multilevel"/>
    <w:tmpl w:val="732AB2C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6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40">
    <w:nsid w:val="751A40C2"/>
    <w:multiLevelType w:val="multilevel"/>
    <w:tmpl w:val="2F60E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7460482"/>
    <w:multiLevelType w:val="hybridMultilevel"/>
    <w:tmpl w:val="C5B8AACC"/>
    <w:lvl w:ilvl="0" w:tplc="B684999E">
      <w:start w:val="1"/>
      <w:numFmt w:val="decimal"/>
      <w:lvlText w:val="%1."/>
      <w:lvlJc w:val="left"/>
      <w:pPr>
        <w:ind w:left="179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516" w:hanging="360"/>
      </w:pPr>
    </w:lvl>
    <w:lvl w:ilvl="2" w:tplc="0419001B" w:tentative="1">
      <w:start w:val="1"/>
      <w:numFmt w:val="lowerRoman"/>
      <w:lvlText w:val="%3."/>
      <w:lvlJc w:val="right"/>
      <w:pPr>
        <w:ind w:left="3236" w:hanging="180"/>
      </w:pPr>
    </w:lvl>
    <w:lvl w:ilvl="3" w:tplc="0419000F" w:tentative="1">
      <w:start w:val="1"/>
      <w:numFmt w:val="decimal"/>
      <w:lvlText w:val="%4."/>
      <w:lvlJc w:val="left"/>
      <w:pPr>
        <w:ind w:left="3956" w:hanging="360"/>
      </w:pPr>
    </w:lvl>
    <w:lvl w:ilvl="4" w:tplc="04190019" w:tentative="1">
      <w:start w:val="1"/>
      <w:numFmt w:val="lowerLetter"/>
      <w:lvlText w:val="%5."/>
      <w:lvlJc w:val="left"/>
      <w:pPr>
        <w:ind w:left="4676" w:hanging="360"/>
      </w:pPr>
    </w:lvl>
    <w:lvl w:ilvl="5" w:tplc="0419001B" w:tentative="1">
      <w:start w:val="1"/>
      <w:numFmt w:val="lowerRoman"/>
      <w:lvlText w:val="%6."/>
      <w:lvlJc w:val="right"/>
      <w:pPr>
        <w:ind w:left="5396" w:hanging="180"/>
      </w:pPr>
    </w:lvl>
    <w:lvl w:ilvl="6" w:tplc="0419000F" w:tentative="1">
      <w:start w:val="1"/>
      <w:numFmt w:val="decimal"/>
      <w:lvlText w:val="%7."/>
      <w:lvlJc w:val="left"/>
      <w:pPr>
        <w:ind w:left="6116" w:hanging="360"/>
      </w:pPr>
    </w:lvl>
    <w:lvl w:ilvl="7" w:tplc="04190019" w:tentative="1">
      <w:start w:val="1"/>
      <w:numFmt w:val="lowerLetter"/>
      <w:lvlText w:val="%8."/>
      <w:lvlJc w:val="left"/>
      <w:pPr>
        <w:ind w:left="6836" w:hanging="360"/>
      </w:pPr>
    </w:lvl>
    <w:lvl w:ilvl="8" w:tplc="0419001B" w:tentative="1">
      <w:start w:val="1"/>
      <w:numFmt w:val="lowerRoman"/>
      <w:lvlText w:val="%9."/>
      <w:lvlJc w:val="right"/>
      <w:pPr>
        <w:ind w:left="7556" w:hanging="180"/>
      </w:pPr>
    </w:lvl>
  </w:abstractNum>
  <w:abstractNum w:abstractNumId="42">
    <w:nsid w:val="7BC052A3"/>
    <w:multiLevelType w:val="hybridMultilevel"/>
    <w:tmpl w:val="22C08E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>
    <w:nsid w:val="7D1140E0"/>
    <w:multiLevelType w:val="hybridMultilevel"/>
    <w:tmpl w:val="14D46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0"/>
  </w:num>
  <w:num w:numId="5">
    <w:abstractNumId w:val="4"/>
  </w:num>
  <w:num w:numId="6">
    <w:abstractNumId w:val="3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8"/>
  </w:num>
  <w:num w:numId="10">
    <w:abstractNumId w:val="33"/>
  </w:num>
  <w:num w:numId="11">
    <w:abstractNumId w:val="34"/>
  </w:num>
  <w:num w:numId="12">
    <w:abstractNumId w:val="30"/>
  </w:num>
  <w:num w:numId="13">
    <w:abstractNumId w:val="13"/>
  </w:num>
  <w:num w:numId="14">
    <w:abstractNumId w:val="36"/>
  </w:num>
  <w:num w:numId="15">
    <w:abstractNumId w:val="21"/>
  </w:num>
  <w:num w:numId="16">
    <w:abstractNumId w:val="37"/>
  </w:num>
  <w:num w:numId="17">
    <w:abstractNumId w:val="26"/>
  </w:num>
  <w:num w:numId="18">
    <w:abstractNumId w:val="28"/>
  </w:num>
  <w:num w:numId="19">
    <w:abstractNumId w:val="12"/>
  </w:num>
  <w:num w:numId="20">
    <w:abstractNumId w:val="1"/>
  </w:num>
  <w:num w:numId="21">
    <w:abstractNumId w:val="14"/>
  </w:num>
  <w:num w:numId="22">
    <w:abstractNumId w:val="40"/>
  </w:num>
  <w:num w:numId="23">
    <w:abstractNumId w:val="25"/>
  </w:num>
  <w:num w:numId="24">
    <w:abstractNumId w:val="17"/>
  </w:num>
  <w:num w:numId="25">
    <w:abstractNumId w:val="29"/>
  </w:num>
  <w:num w:numId="26">
    <w:abstractNumId w:val="22"/>
  </w:num>
  <w:num w:numId="27">
    <w:abstractNumId w:val="42"/>
  </w:num>
  <w:num w:numId="28">
    <w:abstractNumId w:val="32"/>
  </w:num>
  <w:num w:numId="29">
    <w:abstractNumId w:val="39"/>
  </w:num>
  <w:num w:numId="30">
    <w:abstractNumId w:val="16"/>
  </w:num>
  <w:num w:numId="31">
    <w:abstractNumId w:val="35"/>
  </w:num>
  <w:num w:numId="32">
    <w:abstractNumId w:val="43"/>
  </w:num>
  <w:num w:numId="33">
    <w:abstractNumId w:val="6"/>
  </w:num>
  <w:num w:numId="34">
    <w:abstractNumId w:val="41"/>
  </w:num>
  <w:num w:numId="35">
    <w:abstractNumId w:val="23"/>
  </w:num>
  <w:num w:numId="36">
    <w:abstractNumId w:val="11"/>
  </w:num>
  <w:num w:numId="37">
    <w:abstractNumId w:val="9"/>
  </w:num>
  <w:num w:numId="38">
    <w:abstractNumId w:val="10"/>
  </w:num>
  <w:num w:numId="39">
    <w:abstractNumId w:val="8"/>
  </w:num>
  <w:num w:numId="40">
    <w:abstractNumId w:val="31"/>
  </w:num>
  <w:num w:numId="41">
    <w:abstractNumId w:val="19"/>
  </w:num>
  <w:num w:numId="42">
    <w:abstractNumId w:val="18"/>
  </w:num>
  <w:num w:numId="43">
    <w:abstractNumId w:val="15"/>
  </w:num>
  <w:num w:numId="44">
    <w:abstractNumId w:val="24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0C78"/>
    <w:rsid w:val="00000402"/>
    <w:rsid w:val="00000641"/>
    <w:rsid w:val="00000EF8"/>
    <w:rsid w:val="000030EE"/>
    <w:rsid w:val="00003566"/>
    <w:rsid w:val="000052D8"/>
    <w:rsid w:val="00006289"/>
    <w:rsid w:val="00006538"/>
    <w:rsid w:val="0000692E"/>
    <w:rsid w:val="0001264D"/>
    <w:rsid w:val="00015216"/>
    <w:rsid w:val="000158E4"/>
    <w:rsid w:val="000213CA"/>
    <w:rsid w:val="00022534"/>
    <w:rsid w:val="0002462C"/>
    <w:rsid w:val="000248EB"/>
    <w:rsid w:val="000263A1"/>
    <w:rsid w:val="0002699A"/>
    <w:rsid w:val="0002765B"/>
    <w:rsid w:val="00027F6F"/>
    <w:rsid w:val="00031D44"/>
    <w:rsid w:val="00032BA0"/>
    <w:rsid w:val="00033B57"/>
    <w:rsid w:val="00034003"/>
    <w:rsid w:val="00034B53"/>
    <w:rsid w:val="0003586B"/>
    <w:rsid w:val="00035E79"/>
    <w:rsid w:val="00036FD3"/>
    <w:rsid w:val="00037791"/>
    <w:rsid w:val="00042F85"/>
    <w:rsid w:val="00043E55"/>
    <w:rsid w:val="00044759"/>
    <w:rsid w:val="000462B1"/>
    <w:rsid w:val="000503E6"/>
    <w:rsid w:val="00051924"/>
    <w:rsid w:val="00052E40"/>
    <w:rsid w:val="00053DD5"/>
    <w:rsid w:val="00056DE5"/>
    <w:rsid w:val="00057664"/>
    <w:rsid w:val="00057BBB"/>
    <w:rsid w:val="00060466"/>
    <w:rsid w:val="000620F9"/>
    <w:rsid w:val="00063827"/>
    <w:rsid w:val="000639CB"/>
    <w:rsid w:val="000645E6"/>
    <w:rsid w:val="000650AE"/>
    <w:rsid w:val="000658AA"/>
    <w:rsid w:val="00065A5E"/>
    <w:rsid w:val="000671C3"/>
    <w:rsid w:val="00070773"/>
    <w:rsid w:val="000731F4"/>
    <w:rsid w:val="000739CF"/>
    <w:rsid w:val="00075060"/>
    <w:rsid w:val="0007510F"/>
    <w:rsid w:val="00076264"/>
    <w:rsid w:val="00076C08"/>
    <w:rsid w:val="000773FD"/>
    <w:rsid w:val="00077E1C"/>
    <w:rsid w:val="00081BD9"/>
    <w:rsid w:val="00082285"/>
    <w:rsid w:val="00083C46"/>
    <w:rsid w:val="00084D28"/>
    <w:rsid w:val="00087B68"/>
    <w:rsid w:val="00090BE9"/>
    <w:rsid w:val="00093E9B"/>
    <w:rsid w:val="00093FCD"/>
    <w:rsid w:val="00096BED"/>
    <w:rsid w:val="00097C40"/>
    <w:rsid w:val="000A12E0"/>
    <w:rsid w:val="000A1D62"/>
    <w:rsid w:val="000A2B48"/>
    <w:rsid w:val="000A541F"/>
    <w:rsid w:val="000A5A7C"/>
    <w:rsid w:val="000A5CEE"/>
    <w:rsid w:val="000A65E4"/>
    <w:rsid w:val="000A6984"/>
    <w:rsid w:val="000B0851"/>
    <w:rsid w:val="000B3657"/>
    <w:rsid w:val="000B4839"/>
    <w:rsid w:val="000B558A"/>
    <w:rsid w:val="000B5BAC"/>
    <w:rsid w:val="000B5F72"/>
    <w:rsid w:val="000C1EB3"/>
    <w:rsid w:val="000C26B2"/>
    <w:rsid w:val="000C4822"/>
    <w:rsid w:val="000C675F"/>
    <w:rsid w:val="000C6DED"/>
    <w:rsid w:val="000C75FD"/>
    <w:rsid w:val="000D1467"/>
    <w:rsid w:val="000D28B8"/>
    <w:rsid w:val="000D2E84"/>
    <w:rsid w:val="000D34BF"/>
    <w:rsid w:val="000D3FD3"/>
    <w:rsid w:val="000D54D8"/>
    <w:rsid w:val="000D5DE0"/>
    <w:rsid w:val="000D77E1"/>
    <w:rsid w:val="000E2836"/>
    <w:rsid w:val="000E7433"/>
    <w:rsid w:val="000E7EB8"/>
    <w:rsid w:val="000F0F9C"/>
    <w:rsid w:val="000F24F6"/>
    <w:rsid w:val="000F53E9"/>
    <w:rsid w:val="000F7213"/>
    <w:rsid w:val="0010066D"/>
    <w:rsid w:val="00100B33"/>
    <w:rsid w:val="00101453"/>
    <w:rsid w:val="001016B8"/>
    <w:rsid w:val="001022FB"/>
    <w:rsid w:val="00102517"/>
    <w:rsid w:val="00104161"/>
    <w:rsid w:val="00105A30"/>
    <w:rsid w:val="00105BF5"/>
    <w:rsid w:val="0011038F"/>
    <w:rsid w:val="00110C26"/>
    <w:rsid w:val="00114721"/>
    <w:rsid w:val="0011521E"/>
    <w:rsid w:val="00120927"/>
    <w:rsid w:val="001211BE"/>
    <w:rsid w:val="00121962"/>
    <w:rsid w:val="00122750"/>
    <w:rsid w:val="001228CB"/>
    <w:rsid w:val="001233B9"/>
    <w:rsid w:val="00126480"/>
    <w:rsid w:val="00126D6D"/>
    <w:rsid w:val="00127511"/>
    <w:rsid w:val="001275B8"/>
    <w:rsid w:val="00127F4B"/>
    <w:rsid w:val="00131268"/>
    <w:rsid w:val="00131807"/>
    <w:rsid w:val="001361ED"/>
    <w:rsid w:val="00137D38"/>
    <w:rsid w:val="00140E4A"/>
    <w:rsid w:val="00141C10"/>
    <w:rsid w:val="001423CE"/>
    <w:rsid w:val="001436AA"/>
    <w:rsid w:val="00144393"/>
    <w:rsid w:val="0014475F"/>
    <w:rsid w:val="001452E2"/>
    <w:rsid w:val="00146B9C"/>
    <w:rsid w:val="0015112C"/>
    <w:rsid w:val="00151687"/>
    <w:rsid w:val="00151A96"/>
    <w:rsid w:val="00152B7C"/>
    <w:rsid w:val="0015364A"/>
    <w:rsid w:val="00153A85"/>
    <w:rsid w:val="00153E99"/>
    <w:rsid w:val="00154A80"/>
    <w:rsid w:val="00155C9D"/>
    <w:rsid w:val="00157835"/>
    <w:rsid w:val="001607FC"/>
    <w:rsid w:val="001618FE"/>
    <w:rsid w:val="00165634"/>
    <w:rsid w:val="00166307"/>
    <w:rsid w:val="0016665B"/>
    <w:rsid w:val="00166CCE"/>
    <w:rsid w:val="00166D87"/>
    <w:rsid w:val="00167688"/>
    <w:rsid w:val="00167DC1"/>
    <w:rsid w:val="001705B3"/>
    <w:rsid w:val="00170FE9"/>
    <w:rsid w:val="00173F6C"/>
    <w:rsid w:val="00180077"/>
    <w:rsid w:val="00180786"/>
    <w:rsid w:val="00180F8C"/>
    <w:rsid w:val="00182807"/>
    <w:rsid w:val="00182FF1"/>
    <w:rsid w:val="00183EBC"/>
    <w:rsid w:val="001840A6"/>
    <w:rsid w:val="00184136"/>
    <w:rsid w:val="00184168"/>
    <w:rsid w:val="0018461D"/>
    <w:rsid w:val="0018505B"/>
    <w:rsid w:val="001859A1"/>
    <w:rsid w:val="00185A6D"/>
    <w:rsid w:val="00186242"/>
    <w:rsid w:val="00187143"/>
    <w:rsid w:val="00187266"/>
    <w:rsid w:val="00187E11"/>
    <w:rsid w:val="001911D7"/>
    <w:rsid w:val="00191700"/>
    <w:rsid w:val="001954E7"/>
    <w:rsid w:val="00195A0B"/>
    <w:rsid w:val="00195BCD"/>
    <w:rsid w:val="00196D22"/>
    <w:rsid w:val="00196D99"/>
    <w:rsid w:val="001970C2"/>
    <w:rsid w:val="001A1A69"/>
    <w:rsid w:val="001A2AD9"/>
    <w:rsid w:val="001A30E6"/>
    <w:rsid w:val="001A3883"/>
    <w:rsid w:val="001A4B62"/>
    <w:rsid w:val="001A51FD"/>
    <w:rsid w:val="001A5AA0"/>
    <w:rsid w:val="001A5BA6"/>
    <w:rsid w:val="001B10E8"/>
    <w:rsid w:val="001B2F54"/>
    <w:rsid w:val="001B5CC2"/>
    <w:rsid w:val="001B5E97"/>
    <w:rsid w:val="001C1749"/>
    <w:rsid w:val="001C271E"/>
    <w:rsid w:val="001C4E4D"/>
    <w:rsid w:val="001C793F"/>
    <w:rsid w:val="001C7BB7"/>
    <w:rsid w:val="001D0340"/>
    <w:rsid w:val="001D35EE"/>
    <w:rsid w:val="001D3E63"/>
    <w:rsid w:val="001D461B"/>
    <w:rsid w:val="001D49B2"/>
    <w:rsid w:val="001D4A6F"/>
    <w:rsid w:val="001D50A0"/>
    <w:rsid w:val="001D65AB"/>
    <w:rsid w:val="001D664E"/>
    <w:rsid w:val="001D6BB8"/>
    <w:rsid w:val="001D6F61"/>
    <w:rsid w:val="001D7BAC"/>
    <w:rsid w:val="001E10EA"/>
    <w:rsid w:val="001E1407"/>
    <w:rsid w:val="001E1EC8"/>
    <w:rsid w:val="001E214B"/>
    <w:rsid w:val="001E29C3"/>
    <w:rsid w:val="001E3A6D"/>
    <w:rsid w:val="001E3B18"/>
    <w:rsid w:val="001E5848"/>
    <w:rsid w:val="001E59A3"/>
    <w:rsid w:val="001F20D6"/>
    <w:rsid w:val="001F3699"/>
    <w:rsid w:val="001F379F"/>
    <w:rsid w:val="001F5067"/>
    <w:rsid w:val="001F5D98"/>
    <w:rsid w:val="001F784A"/>
    <w:rsid w:val="0020089B"/>
    <w:rsid w:val="00200C7B"/>
    <w:rsid w:val="00201429"/>
    <w:rsid w:val="0020154B"/>
    <w:rsid w:val="002063B7"/>
    <w:rsid w:val="002073F3"/>
    <w:rsid w:val="002106D8"/>
    <w:rsid w:val="00210AF3"/>
    <w:rsid w:val="002116F6"/>
    <w:rsid w:val="00211A21"/>
    <w:rsid w:val="00214E5A"/>
    <w:rsid w:val="00215256"/>
    <w:rsid w:val="0021672C"/>
    <w:rsid w:val="0022173A"/>
    <w:rsid w:val="00222EB3"/>
    <w:rsid w:val="0022310D"/>
    <w:rsid w:val="00223A74"/>
    <w:rsid w:val="002240CD"/>
    <w:rsid w:val="0022618B"/>
    <w:rsid w:val="0022626F"/>
    <w:rsid w:val="00227DC2"/>
    <w:rsid w:val="00231DC5"/>
    <w:rsid w:val="00232ADA"/>
    <w:rsid w:val="00233C71"/>
    <w:rsid w:val="00234B59"/>
    <w:rsid w:val="00234F1E"/>
    <w:rsid w:val="00235274"/>
    <w:rsid w:val="002361E3"/>
    <w:rsid w:val="002365F7"/>
    <w:rsid w:val="002379AA"/>
    <w:rsid w:val="00237E31"/>
    <w:rsid w:val="00240741"/>
    <w:rsid w:val="002413B8"/>
    <w:rsid w:val="00241D62"/>
    <w:rsid w:val="00242312"/>
    <w:rsid w:val="0024359F"/>
    <w:rsid w:val="00245513"/>
    <w:rsid w:val="00245E41"/>
    <w:rsid w:val="00250C66"/>
    <w:rsid w:val="00250F61"/>
    <w:rsid w:val="002529CC"/>
    <w:rsid w:val="00252B04"/>
    <w:rsid w:val="00252CDC"/>
    <w:rsid w:val="00252D98"/>
    <w:rsid w:val="002557DB"/>
    <w:rsid w:val="002568EC"/>
    <w:rsid w:val="0026135A"/>
    <w:rsid w:val="002618A5"/>
    <w:rsid w:val="00261B36"/>
    <w:rsid w:val="00262856"/>
    <w:rsid w:val="002628D6"/>
    <w:rsid w:val="00262C8A"/>
    <w:rsid w:val="00262E1C"/>
    <w:rsid w:val="00264ACD"/>
    <w:rsid w:val="00264E6B"/>
    <w:rsid w:val="00265172"/>
    <w:rsid w:val="00266EA4"/>
    <w:rsid w:val="0026783D"/>
    <w:rsid w:val="00270283"/>
    <w:rsid w:val="002725E8"/>
    <w:rsid w:val="00275D41"/>
    <w:rsid w:val="0027619E"/>
    <w:rsid w:val="00276BC6"/>
    <w:rsid w:val="00276F16"/>
    <w:rsid w:val="002773A3"/>
    <w:rsid w:val="0028035C"/>
    <w:rsid w:val="00282ECF"/>
    <w:rsid w:val="002832B8"/>
    <w:rsid w:val="00283E4D"/>
    <w:rsid w:val="002866D6"/>
    <w:rsid w:val="0028771C"/>
    <w:rsid w:val="00291419"/>
    <w:rsid w:val="00292A69"/>
    <w:rsid w:val="00292D53"/>
    <w:rsid w:val="00292FCE"/>
    <w:rsid w:val="002935E8"/>
    <w:rsid w:val="002944DC"/>
    <w:rsid w:val="002956DF"/>
    <w:rsid w:val="002970A3"/>
    <w:rsid w:val="002975F7"/>
    <w:rsid w:val="00297A42"/>
    <w:rsid w:val="002A3236"/>
    <w:rsid w:val="002A4344"/>
    <w:rsid w:val="002A4607"/>
    <w:rsid w:val="002A6774"/>
    <w:rsid w:val="002A6BB7"/>
    <w:rsid w:val="002B0205"/>
    <w:rsid w:val="002B0F63"/>
    <w:rsid w:val="002B14E5"/>
    <w:rsid w:val="002B1702"/>
    <w:rsid w:val="002B2260"/>
    <w:rsid w:val="002B23EA"/>
    <w:rsid w:val="002B2988"/>
    <w:rsid w:val="002B326E"/>
    <w:rsid w:val="002B4297"/>
    <w:rsid w:val="002B59AC"/>
    <w:rsid w:val="002B5BEB"/>
    <w:rsid w:val="002B7426"/>
    <w:rsid w:val="002C18CC"/>
    <w:rsid w:val="002C1E77"/>
    <w:rsid w:val="002C335C"/>
    <w:rsid w:val="002C5F10"/>
    <w:rsid w:val="002C5FE5"/>
    <w:rsid w:val="002C62D9"/>
    <w:rsid w:val="002D181F"/>
    <w:rsid w:val="002D513C"/>
    <w:rsid w:val="002D73A5"/>
    <w:rsid w:val="002D75EB"/>
    <w:rsid w:val="002D7CC9"/>
    <w:rsid w:val="002E046C"/>
    <w:rsid w:val="002E1F8C"/>
    <w:rsid w:val="002E2761"/>
    <w:rsid w:val="002E2A45"/>
    <w:rsid w:val="002E2D82"/>
    <w:rsid w:val="002E2D86"/>
    <w:rsid w:val="002E3CF6"/>
    <w:rsid w:val="002E503D"/>
    <w:rsid w:val="002E5929"/>
    <w:rsid w:val="002E612B"/>
    <w:rsid w:val="002E7F6E"/>
    <w:rsid w:val="002F04E1"/>
    <w:rsid w:val="002F0542"/>
    <w:rsid w:val="002F0636"/>
    <w:rsid w:val="002F2F77"/>
    <w:rsid w:val="002F4782"/>
    <w:rsid w:val="002F50E6"/>
    <w:rsid w:val="002F56D7"/>
    <w:rsid w:val="002F5BFB"/>
    <w:rsid w:val="002F71E4"/>
    <w:rsid w:val="002F72A8"/>
    <w:rsid w:val="002F7CBF"/>
    <w:rsid w:val="00300E7A"/>
    <w:rsid w:val="0030263D"/>
    <w:rsid w:val="00303B6C"/>
    <w:rsid w:val="00304E7E"/>
    <w:rsid w:val="003059BA"/>
    <w:rsid w:val="003074FC"/>
    <w:rsid w:val="003100AD"/>
    <w:rsid w:val="00313439"/>
    <w:rsid w:val="00315254"/>
    <w:rsid w:val="0031747B"/>
    <w:rsid w:val="00317E6E"/>
    <w:rsid w:val="00320AA1"/>
    <w:rsid w:val="00323640"/>
    <w:rsid w:val="003251CE"/>
    <w:rsid w:val="00327AAE"/>
    <w:rsid w:val="00334A78"/>
    <w:rsid w:val="003367EA"/>
    <w:rsid w:val="00337271"/>
    <w:rsid w:val="003402BE"/>
    <w:rsid w:val="00340C44"/>
    <w:rsid w:val="0034143C"/>
    <w:rsid w:val="003416AE"/>
    <w:rsid w:val="0034187F"/>
    <w:rsid w:val="00341C9B"/>
    <w:rsid w:val="00343BCD"/>
    <w:rsid w:val="00343C52"/>
    <w:rsid w:val="00344D55"/>
    <w:rsid w:val="003502CB"/>
    <w:rsid w:val="00350649"/>
    <w:rsid w:val="0035103B"/>
    <w:rsid w:val="00353039"/>
    <w:rsid w:val="003531DC"/>
    <w:rsid w:val="00353EA3"/>
    <w:rsid w:val="003540FA"/>
    <w:rsid w:val="00354CA7"/>
    <w:rsid w:val="00361F81"/>
    <w:rsid w:val="003637D7"/>
    <w:rsid w:val="0036530E"/>
    <w:rsid w:val="00365A5B"/>
    <w:rsid w:val="003675CA"/>
    <w:rsid w:val="0036785B"/>
    <w:rsid w:val="00367B88"/>
    <w:rsid w:val="003707A6"/>
    <w:rsid w:val="00371FB8"/>
    <w:rsid w:val="00372AB4"/>
    <w:rsid w:val="00372BC3"/>
    <w:rsid w:val="0037381E"/>
    <w:rsid w:val="003741D2"/>
    <w:rsid w:val="003821F2"/>
    <w:rsid w:val="00383A7F"/>
    <w:rsid w:val="00385179"/>
    <w:rsid w:val="00387124"/>
    <w:rsid w:val="003879C9"/>
    <w:rsid w:val="003910AA"/>
    <w:rsid w:val="00392E08"/>
    <w:rsid w:val="00393F78"/>
    <w:rsid w:val="00394438"/>
    <w:rsid w:val="003969E9"/>
    <w:rsid w:val="00396FDF"/>
    <w:rsid w:val="00397FAA"/>
    <w:rsid w:val="003A14D7"/>
    <w:rsid w:val="003A344E"/>
    <w:rsid w:val="003A3481"/>
    <w:rsid w:val="003A350B"/>
    <w:rsid w:val="003A3EE2"/>
    <w:rsid w:val="003A4979"/>
    <w:rsid w:val="003A525E"/>
    <w:rsid w:val="003A5AF6"/>
    <w:rsid w:val="003A6459"/>
    <w:rsid w:val="003A74FA"/>
    <w:rsid w:val="003A7738"/>
    <w:rsid w:val="003B17AA"/>
    <w:rsid w:val="003B2B2E"/>
    <w:rsid w:val="003B4FCE"/>
    <w:rsid w:val="003B5338"/>
    <w:rsid w:val="003B5483"/>
    <w:rsid w:val="003B5BF2"/>
    <w:rsid w:val="003B5C1D"/>
    <w:rsid w:val="003B674B"/>
    <w:rsid w:val="003B69FB"/>
    <w:rsid w:val="003C0FC8"/>
    <w:rsid w:val="003C1088"/>
    <w:rsid w:val="003C13B5"/>
    <w:rsid w:val="003C18E5"/>
    <w:rsid w:val="003C2052"/>
    <w:rsid w:val="003C2BF6"/>
    <w:rsid w:val="003C4364"/>
    <w:rsid w:val="003C7250"/>
    <w:rsid w:val="003C77C6"/>
    <w:rsid w:val="003D011D"/>
    <w:rsid w:val="003D0A26"/>
    <w:rsid w:val="003D1C05"/>
    <w:rsid w:val="003E17D2"/>
    <w:rsid w:val="003E1A44"/>
    <w:rsid w:val="003E43BA"/>
    <w:rsid w:val="003E45EA"/>
    <w:rsid w:val="003E75E8"/>
    <w:rsid w:val="003E76D9"/>
    <w:rsid w:val="003E78FA"/>
    <w:rsid w:val="003F02FF"/>
    <w:rsid w:val="003F083F"/>
    <w:rsid w:val="003F1366"/>
    <w:rsid w:val="003F2730"/>
    <w:rsid w:val="003F3904"/>
    <w:rsid w:val="003F5D2A"/>
    <w:rsid w:val="003F627C"/>
    <w:rsid w:val="003F734B"/>
    <w:rsid w:val="003F7DC6"/>
    <w:rsid w:val="004003BA"/>
    <w:rsid w:val="00400D8F"/>
    <w:rsid w:val="004015B0"/>
    <w:rsid w:val="00403F10"/>
    <w:rsid w:val="0040403D"/>
    <w:rsid w:val="0040453A"/>
    <w:rsid w:val="00405DF3"/>
    <w:rsid w:val="00406B6D"/>
    <w:rsid w:val="00406F26"/>
    <w:rsid w:val="0040713D"/>
    <w:rsid w:val="00410411"/>
    <w:rsid w:val="00410DDA"/>
    <w:rsid w:val="00411401"/>
    <w:rsid w:val="00412C9A"/>
    <w:rsid w:val="0041301D"/>
    <w:rsid w:val="0041419B"/>
    <w:rsid w:val="0041451C"/>
    <w:rsid w:val="004151DF"/>
    <w:rsid w:val="00420C8A"/>
    <w:rsid w:val="00422E0B"/>
    <w:rsid w:val="004234CC"/>
    <w:rsid w:val="00424D85"/>
    <w:rsid w:val="004255E0"/>
    <w:rsid w:val="004337EC"/>
    <w:rsid w:val="00434784"/>
    <w:rsid w:val="00434BDD"/>
    <w:rsid w:val="004354D3"/>
    <w:rsid w:val="004354F1"/>
    <w:rsid w:val="004369C0"/>
    <w:rsid w:val="004412D9"/>
    <w:rsid w:val="0044136F"/>
    <w:rsid w:val="00441C2B"/>
    <w:rsid w:val="00443055"/>
    <w:rsid w:val="0044424B"/>
    <w:rsid w:val="00445D11"/>
    <w:rsid w:val="004460B4"/>
    <w:rsid w:val="00450421"/>
    <w:rsid w:val="00451687"/>
    <w:rsid w:val="00452DD7"/>
    <w:rsid w:val="004536A6"/>
    <w:rsid w:val="00456599"/>
    <w:rsid w:val="00456D19"/>
    <w:rsid w:val="004574FA"/>
    <w:rsid w:val="00457BB5"/>
    <w:rsid w:val="00457EC0"/>
    <w:rsid w:val="00460D65"/>
    <w:rsid w:val="004632CF"/>
    <w:rsid w:val="00464753"/>
    <w:rsid w:val="00465229"/>
    <w:rsid w:val="004670BC"/>
    <w:rsid w:val="00471383"/>
    <w:rsid w:val="00472BA1"/>
    <w:rsid w:val="00472C0F"/>
    <w:rsid w:val="0047615F"/>
    <w:rsid w:val="00476189"/>
    <w:rsid w:val="004761E8"/>
    <w:rsid w:val="004765DA"/>
    <w:rsid w:val="00477075"/>
    <w:rsid w:val="004777BE"/>
    <w:rsid w:val="004779E9"/>
    <w:rsid w:val="00481C44"/>
    <w:rsid w:val="004823A9"/>
    <w:rsid w:val="004839B8"/>
    <w:rsid w:val="00486D58"/>
    <w:rsid w:val="00486E3D"/>
    <w:rsid w:val="004870E9"/>
    <w:rsid w:val="00491A4D"/>
    <w:rsid w:val="00491B8B"/>
    <w:rsid w:val="004926F0"/>
    <w:rsid w:val="004959B6"/>
    <w:rsid w:val="004A02BF"/>
    <w:rsid w:val="004A02EF"/>
    <w:rsid w:val="004A06CA"/>
    <w:rsid w:val="004A18EE"/>
    <w:rsid w:val="004A2DE9"/>
    <w:rsid w:val="004B00BD"/>
    <w:rsid w:val="004B1FCF"/>
    <w:rsid w:val="004B2177"/>
    <w:rsid w:val="004B25DD"/>
    <w:rsid w:val="004B299F"/>
    <w:rsid w:val="004B2D98"/>
    <w:rsid w:val="004B2DEE"/>
    <w:rsid w:val="004B3FAF"/>
    <w:rsid w:val="004B653B"/>
    <w:rsid w:val="004B6A9A"/>
    <w:rsid w:val="004B6E04"/>
    <w:rsid w:val="004B762D"/>
    <w:rsid w:val="004B7712"/>
    <w:rsid w:val="004B7EC2"/>
    <w:rsid w:val="004C2212"/>
    <w:rsid w:val="004C24F1"/>
    <w:rsid w:val="004C26E5"/>
    <w:rsid w:val="004C2DCA"/>
    <w:rsid w:val="004C456C"/>
    <w:rsid w:val="004C4ED6"/>
    <w:rsid w:val="004C4F3D"/>
    <w:rsid w:val="004C53AF"/>
    <w:rsid w:val="004C5A1F"/>
    <w:rsid w:val="004D015B"/>
    <w:rsid w:val="004D03A9"/>
    <w:rsid w:val="004D235F"/>
    <w:rsid w:val="004D25A2"/>
    <w:rsid w:val="004D3BCE"/>
    <w:rsid w:val="004D5844"/>
    <w:rsid w:val="004D5DDB"/>
    <w:rsid w:val="004D6DE9"/>
    <w:rsid w:val="004D7781"/>
    <w:rsid w:val="004D7AAE"/>
    <w:rsid w:val="004D7C4E"/>
    <w:rsid w:val="004E00FE"/>
    <w:rsid w:val="004E04A6"/>
    <w:rsid w:val="004E2136"/>
    <w:rsid w:val="004E2E69"/>
    <w:rsid w:val="004E3B02"/>
    <w:rsid w:val="004E4785"/>
    <w:rsid w:val="004E5232"/>
    <w:rsid w:val="004E5A03"/>
    <w:rsid w:val="004E6C62"/>
    <w:rsid w:val="004E720F"/>
    <w:rsid w:val="004E7A03"/>
    <w:rsid w:val="004E7C87"/>
    <w:rsid w:val="004F1BA4"/>
    <w:rsid w:val="004F2DCA"/>
    <w:rsid w:val="004F2E35"/>
    <w:rsid w:val="004F353F"/>
    <w:rsid w:val="004F3A63"/>
    <w:rsid w:val="004F5682"/>
    <w:rsid w:val="004F6220"/>
    <w:rsid w:val="004F6281"/>
    <w:rsid w:val="004F6775"/>
    <w:rsid w:val="00500A0A"/>
    <w:rsid w:val="00500F0F"/>
    <w:rsid w:val="005015A5"/>
    <w:rsid w:val="005038AB"/>
    <w:rsid w:val="005038BE"/>
    <w:rsid w:val="00504173"/>
    <w:rsid w:val="00504F33"/>
    <w:rsid w:val="0050514E"/>
    <w:rsid w:val="005070EC"/>
    <w:rsid w:val="0050716B"/>
    <w:rsid w:val="005073FF"/>
    <w:rsid w:val="00511536"/>
    <w:rsid w:val="0051170B"/>
    <w:rsid w:val="005122D7"/>
    <w:rsid w:val="00512370"/>
    <w:rsid w:val="00513688"/>
    <w:rsid w:val="00516330"/>
    <w:rsid w:val="00517882"/>
    <w:rsid w:val="00520591"/>
    <w:rsid w:val="00520D66"/>
    <w:rsid w:val="005223B9"/>
    <w:rsid w:val="0052325B"/>
    <w:rsid w:val="00523E52"/>
    <w:rsid w:val="00526C75"/>
    <w:rsid w:val="005308FF"/>
    <w:rsid w:val="00531266"/>
    <w:rsid w:val="005317F7"/>
    <w:rsid w:val="00531ACA"/>
    <w:rsid w:val="005347C4"/>
    <w:rsid w:val="00534C37"/>
    <w:rsid w:val="005354F3"/>
    <w:rsid w:val="00535A90"/>
    <w:rsid w:val="00540146"/>
    <w:rsid w:val="00543146"/>
    <w:rsid w:val="005434FE"/>
    <w:rsid w:val="0054392A"/>
    <w:rsid w:val="00543AF2"/>
    <w:rsid w:val="00544060"/>
    <w:rsid w:val="00544D3C"/>
    <w:rsid w:val="005450F1"/>
    <w:rsid w:val="005504AB"/>
    <w:rsid w:val="00550C00"/>
    <w:rsid w:val="00552E87"/>
    <w:rsid w:val="00553168"/>
    <w:rsid w:val="00553661"/>
    <w:rsid w:val="005545E9"/>
    <w:rsid w:val="00554906"/>
    <w:rsid w:val="0055524D"/>
    <w:rsid w:val="00555EAA"/>
    <w:rsid w:val="00555ED3"/>
    <w:rsid w:val="00556620"/>
    <w:rsid w:val="00556AF3"/>
    <w:rsid w:val="00556D4C"/>
    <w:rsid w:val="00557A04"/>
    <w:rsid w:val="00557AA6"/>
    <w:rsid w:val="005619D6"/>
    <w:rsid w:val="00562D6C"/>
    <w:rsid w:val="00564716"/>
    <w:rsid w:val="005675F7"/>
    <w:rsid w:val="00571E17"/>
    <w:rsid w:val="005744E3"/>
    <w:rsid w:val="00576906"/>
    <w:rsid w:val="0057780C"/>
    <w:rsid w:val="005778AF"/>
    <w:rsid w:val="0058017B"/>
    <w:rsid w:val="0058407F"/>
    <w:rsid w:val="00585189"/>
    <w:rsid w:val="00586539"/>
    <w:rsid w:val="00586A99"/>
    <w:rsid w:val="00586B71"/>
    <w:rsid w:val="005909D2"/>
    <w:rsid w:val="005919B6"/>
    <w:rsid w:val="00591D95"/>
    <w:rsid w:val="0059319D"/>
    <w:rsid w:val="005945AE"/>
    <w:rsid w:val="00595132"/>
    <w:rsid w:val="005952F6"/>
    <w:rsid w:val="00597F0C"/>
    <w:rsid w:val="005A5CF7"/>
    <w:rsid w:val="005A5FC3"/>
    <w:rsid w:val="005A7052"/>
    <w:rsid w:val="005A749A"/>
    <w:rsid w:val="005B07C3"/>
    <w:rsid w:val="005B0CEE"/>
    <w:rsid w:val="005B1F37"/>
    <w:rsid w:val="005B1F73"/>
    <w:rsid w:val="005B3537"/>
    <w:rsid w:val="005B447F"/>
    <w:rsid w:val="005B49BA"/>
    <w:rsid w:val="005B5F59"/>
    <w:rsid w:val="005B6427"/>
    <w:rsid w:val="005B669F"/>
    <w:rsid w:val="005C25DC"/>
    <w:rsid w:val="005C3C9E"/>
    <w:rsid w:val="005C4C82"/>
    <w:rsid w:val="005C5C4E"/>
    <w:rsid w:val="005C7EB7"/>
    <w:rsid w:val="005D0315"/>
    <w:rsid w:val="005D1CC1"/>
    <w:rsid w:val="005D2E6E"/>
    <w:rsid w:val="005D37C6"/>
    <w:rsid w:val="005D3ABA"/>
    <w:rsid w:val="005D442B"/>
    <w:rsid w:val="005D53BF"/>
    <w:rsid w:val="005D6011"/>
    <w:rsid w:val="005D6057"/>
    <w:rsid w:val="005D60B2"/>
    <w:rsid w:val="005D6192"/>
    <w:rsid w:val="005D6499"/>
    <w:rsid w:val="005D693B"/>
    <w:rsid w:val="005D7717"/>
    <w:rsid w:val="005D7892"/>
    <w:rsid w:val="005E033E"/>
    <w:rsid w:val="005E2028"/>
    <w:rsid w:val="005E2452"/>
    <w:rsid w:val="005E4656"/>
    <w:rsid w:val="005E5499"/>
    <w:rsid w:val="005E5788"/>
    <w:rsid w:val="005E5E9E"/>
    <w:rsid w:val="005F1484"/>
    <w:rsid w:val="005F2AA7"/>
    <w:rsid w:val="005F3851"/>
    <w:rsid w:val="005F4633"/>
    <w:rsid w:val="005F46D0"/>
    <w:rsid w:val="005F5015"/>
    <w:rsid w:val="005F6D8C"/>
    <w:rsid w:val="005F7BA6"/>
    <w:rsid w:val="00600122"/>
    <w:rsid w:val="00600718"/>
    <w:rsid w:val="006012B8"/>
    <w:rsid w:val="0060671A"/>
    <w:rsid w:val="00607256"/>
    <w:rsid w:val="00610A8F"/>
    <w:rsid w:val="00611EA6"/>
    <w:rsid w:val="00612895"/>
    <w:rsid w:val="00613C89"/>
    <w:rsid w:val="0061418D"/>
    <w:rsid w:val="00614BC6"/>
    <w:rsid w:val="00616EBE"/>
    <w:rsid w:val="006204E4"/>
    <w:rsid w:val="00620A25"/>
    <w:rsid w:val="00620E21"/>
    <w:rsid w:val="006221F0"/>
    <w:rsid w:val="00622AB6"/>
    <w:rsid w:val="00622AEB"/>
    <w:rsid w:val="00623A6C"/>
    <w:rsid w:val="00623B06"/>
    <w:rsid w:val="006304BE"/>
    <w:rsid w:val="006305B6"/>
    <w:rsid w:val="00630BD1"/>
    <w:rsid w:val="00632C53"/>
    <w:rsid w:val="00635329"/>
    <w:rsid w:val="006365A4"/>
    <w:rsid w:val="00640AC9"/>
    <w:rsid w:val="00640ADC"/>
    <w:rsid w:val="00640D06"/>
    <w:rsid w:val="006429E1"/>
    <w:rsid w:val="006439B2"/>
    <w:rsid w:val="00644FD8"/>
    <w:rsid w:val="006467F2"/>
    <w:rsid w:val="00647091"/>
    <w:rsid w:val="00650044"/>
    <w:rsid w:val="006510AC"/>
    <w:rsid w:val="00651A3A"/>
    <w:rsid w:val="00651CA4"/>
    <w:rsid w:val="006529CB"/>
    <w:rsid w:val="00653211"/>
    <w:rsid w:val="0065458D"/>
    <w:rsid w:val="00655AC9"/>
    <w:rsid w:val="00657572"/>
    <w:rsid w:val="00662998"/>
    <w:rsid w:val="006659ED"/>
    <w:rsid w:val="00670812"/>
    <w:rsid w:val="00671C0E"/>
    <w:rsid w:val="00673C08"/>
    <w:rsid w:val="0067454B"/>
    <w:rsid w:val="00682D51"/>
    <w:rsid w:val="00682EB3"/>
    <w:rsid w:val="00683FB6"/>
    <w:rsid w:val="00684DB9"/>
    <w:rsid w:val="00686A3F"/>
    <w:rsid w:val="006874D6"/>
    <w:rsid w:val="0069099D"/>
    <w:rsid w:val="00690BAD"/>
    <w:rsid w:val="006913DE"/>
    <w:rsid w:val="0069161F"/>
    <w:rsid w:val="006923CF"/>
    <w:rsid w:val="00692706"/>
    <w:rsid w:val="00696263"/>
    <w:rsid w:val="006969E1"/>
    <w:rsid w:val="00696A01"/>
    <w:rsid w:val="006A2EFD"/>
    <w:rsid w:val="006A3858"/>
    <w:rsid w:val="006A4404"/>
    <w:rsid w:val="006A6914"/>
    <w:rsid w:val="006A6987"/>
    <w:rsid w:val="006A6BEA"/>
    <w:rsid w:val="006A6CDA"/>
    <w:rsid w:val="006A6F12"/>
    <w:rsid w:val="006B04F0"/>
    <w:rsid w:val="006B09EA"/>
    <w:rsid w:val="006B280F"/>
    <w:rsid w:val="006B2B62"/>
    <w:rsid w:val="006B2F8D"/>
    <w:rsid w:val="006B31F2"/>
    <w:rsid w:val="006B4302"/>
    <w:rsid w:val="006B4715"/>
    <w:rsid w:val="006B62B6"/>
    <w:rsid w:val="006B6E3F"/>
    <w:rsid w:val="006B74C1"/>
    <w:rsid w:val="006B7613"/>
    <w:rsid w:val="006C066C"/>
    <w:rsid w:val="006C07E3"/>
    <w:rsid w:val="006C1307"/>
    <w:rsid w:val="006C1DF3"/>
    <w:rsid w:val="006C2ACD"/>
    <w:rsid w:val="006C3715"/>
    <w:rsid w:val="006C4ACB"/>
    <w:rsid w:val="006C5ABE"/>
    <w:rsid w:val="006C5B7D"/>
    <w:rsid w:val="006C6A0F"/>
    <w:rsid w:val="006C6E97"/>
    <w:rsid w:val="006D0D94"/>
    <w:rsid w:val="006D0E82"/>
    <w:rsid w:val="006D1871"/>
    <w:rsid w:val="006D2A36"/>
    <w:rsid w:val="006D4D73"/>
    <w:rsid w:val="006D70BF"/>
    <w:rsid w:val="006D73C6"/>
    <w:rsid w:val="006D793B"/>
    <w:rsid w:val="006E0BD1"/>
    <w:rsid w:val="006E0C11"/>
    <w:rsid w:val="006E1820"/>
    <w:rsid w:val="006E192F"/>
    <w:rsid w:val="006E2161"/>
    <w:rsid w:val="006E239F"/>
    <w:rsid w:val="006E3D63"/>
    <w:rsid w:val="006E4B71"/>
    <w:rsid w:val="006E4CDF"/>
    <w:rsid w:val="006E77DF"/>
    <w:rsid w:val="006F1EFD"/>
    <w:rsid w:val="006F261F"/>
    <w:rsid w:val="006F4EAC"/>
    <w:rsid w:val="007009B6"/>
    <w:rsid w:val="00701097"/>
    <w:rsid w:val="00701BB2"/>
    <w:rsid w:val="00704615"/>
    <w:rsid w:val="00705A46"/>
    <w:rsid w:val="00707DCE"/>
    <w:rsid w:val="00712A39"/>
    <w:rsid w:val="00713D4D"/>
    <w:rsid w:val="00714074"/>
    <w:rsid w:val="00715A9C"/>
    <w:rsid w:val="00716C10"/>
    <w:rsid w:val="00717774"/>
    <w:rsid w:val="00720312"/>
    <w:rsid w:val="0072039C"/>
    <w:rsid w:val="00720BE1"/>
    <w:rsid w:val="0072435B"/>
    <w:rsid w:val="007247C8"/>
    <w:rsid w:val="007250B9"/>
    <w:rsid w:val="0072533A"/>
    <w:rsid w:val="00727C92"/>
    <w:rsid w:val="00730350"/>
    <w:rsid w:val="00730AB0"/>
    <w:rsid w:val="0073106B"/>
    <w:rsid w:val="00731272"/>
    <w:rsid w:val="00731706"/>
    <w:rsid w:val="00734E00"/>
    <w:rsid w:val="00735406"/>
    <w:rsid w:val="00736479"/>
    <w:rsid w:val="0074023D"/>
    <w:rsid w:val="007417F8"/>
    <w:rsid w:val="00741F53"/>
    <w:rsid w:val="00742D5D"/>
    <w:rsid w:val="00743D3C"/>
    <w:rsid w:val="007466B4"/>
    <w:rsid w:val="007473E6"/>
    <w:rsid w:val="007475F1"/>
    <w:rsid w:val="007519E1"/>
    <w:rsid w:val="007521B9"/>
    <w:rsid w:val="00754A7E"/>
    <w:rsid w:val="0075508A"/>
    <w:rsid w:val="00755313"/>
    <w:rsid w:val="00761928"/>
    <w:rsid w:val="007626D1"/>
    <w:rsid w:val="007639CC"/>
    <w:rsid w:val="00763A97"/>
    <w:rsid w:val="007657C6"/>
    <w:rsid w:val="00765BDC"/>
    <w:rsid w:val="00766034"/>
    <w:rsid w:val="007672A3"/>
    <w:rsid w:val="007709A1"/>
    <w:rsid w:val="00770B13"/>
    <w:rsid w:val="00770CAC"/>
    <w:rsid w:val="00771FC7"/>
    <w:rsid w:val="007746D5"/>
    <w:rsid w:val="00777139"/>
    <w:rsid w:val="00780CF1"/>
    <w:rsid w:val="00784383"/>
    <w:rsid w:val="00786BB6"/>
    <w:rsid w:val="00790CEB"/>
    <w:rsid w:val="007911EF"/>
    <w:rsid w:val="00791538"/>
    <w:rsid w:val="00791673"/>
    <w:rsid w:val="007935C4"/>
    <w:rsid w:val="00794594"/>
    <w:rsid w:val="00794F8D"/>
    <w:rsid w:val="007958F8"/>
    <w:rsid w:val="00795BA5"/>
    <w:rsid w:val="007960C3"/>
    <w:rsid w:val="0079750C"/>
    <w:rsid w:val="007A1835"/>
    <w:rsid w:val="007A18E3"/>
    <w:rsid w:val="007A1993"/>
    <w:rsid w:val="007A3993"/>
    <w:rsid w:val="007A4E28"/>
    <w:rsid w:val="007A549B"/>
    <w:rsid w:val="007B0C78"/>
    <w:rsid w:val="007B23B9"/>
    <w:rsid w:val="007B2669"/>
    <w:rsid w:val="007B358D"/>
    <w:rsid w:val="007B47E5"/>
    <w:rsid w:val="007B4A57"/>
    <w:rsid w:val="007B4C70"/>
    <w:rsid w:val="007B5AE0"/>
    <w:rsid w:val="007B6F00"/>
    <w:rsid w:val="007C070B"/>
    <w:rsid w:val="007C0E44"/>
    <w:rsid w:val="007C1E33"/>
    <w:rsid w:val="007C302E"/>
    <w:rsid w:val="007C3E88"/>
    <w:rsid w:val="007C3F23"/>
    <w:rsid w:val="007C4C01"/>
    <w:rsid w:val="007C6257"/>
    <w:rsid w:val="007C644B"/>
    <w:rsid w:val="007C6ECB"/>
    <w:rsid w:val="007C7845"/>
    <w:rsid w:val="007C784D"/>
    <w:rsid w:val="007C7D2B"/>
    <w:rsid w:val="007D0611"/>
    <w:rsid w:val="007D0B5B"/>
    <w:rsid w:val="007D60DE"/>
    <w:rsid w:val="007D7471"/>
    <w:rsid w:val="007D77AE"/>
    <w:rsid w:val="007D7B44"/>
    <w:rsid w:val="007E013E"/>
    <w:rsid w:val="007E033C"/>
    <w:rsid w:val="007E12AE"/>
    <w:rsid w:val="007E3DCE"/>
    <w:rsid w:val="007E6EF9"/>
    <w:rsid w:val="007F3094"/>
    <w:rsid w:val="007F32F9"/>
    <w:rsid w:val="007F5A8D"/>
    <w:rsid w:val="007F7773"/>
    <w:rsid w:val="007F7B2D"/>
    <w:rsid w:val="007F7D25"/>
    <w:rsid w:val="00800C86"/>
    <w:rsid w:val="00801163"/>
    <w:rsid w:val="0080273C"/>
    <w:rsid w:val="008037C2"/>
    <w:rsid w:val="00803B81"/>
    <w:rsid w:val="00805B2C"/>
    <w:rsid w:val="008075DA"/>
    <w:rsid w:val="00810164"/>
    <w:rsid w:val="008109EA"/>
    <w:rsid w:val="00812A57"/>
    <w:rsid w:val="00813F4E"/>
    <w:rsid w:val="008166A5"/>
    <w:rsid w:val="0081675C"/>
    <w:rsid w:val="00816BE9"/>
    <w:rsid w:val="00817A09"/>
    <w:rsid w:val="00820DF2"/>
    <w:rsid w:val="00822337"/>
    <w:rsid w:val="0082259A"/>
    <w:rsid w:val="00824689"/>
    <w:rsid w:val="00825CDD"/>
    <w:rsid w:val="00826698"/>
    <w:rsid w:val="00827EBE"/>
    <w:rsid w:val="00827FEC"/>
    <w:rsid w:val="00830801"/>
    <w:rsid w:val="00831B8A"/>
    <w:rsid w:val="00834CCA"/>
    <w:rsid w:val="00834F83"/>
    <w:rsid w:val="00836395"/>
    <w:rsid w:val="008367A1"/>
    <w:rsid w:val="0084042D"/>
    <w:rsid w:val="0084240B"/>
    <w:rsid w:val="00844237"/>
    <w:rsid w:val="00844D44"/>
    <w:rsid w:val="00845588"/>
    <w:rsid w:val="00845A83"/>
    <w:rsid w:val="00845FD2"/>
    <w:rsid w:val="008460D3"/>
    <w:rsid w:val="00846919"/>
    <w:rsid w:val="00846C4A"/>
    <w:rsid w:val="00847ACE"/>
    <w:rsid w:val="00847C5A"/>
    <w:rsid w:val="00852640"/>
    <w:rsid w:val="00852D95"/>
    <w:rsid w:val="008540EA"/>
    <w:rsid w:val="00860206"/>
    <w:rsid w:val="00861C7C"/>
    <w:rsid w:val="008630BF"/>
    <w:rsid w:val="0086327A"/>
    <w:rsid w:val="00863949"/>
    <w:rsid w:val="008660C0"/>
    <w:rsid w:val="00867EF8"/>
    <w:rsid w:val="008705B3"/>
    <w:rsid w:val="008706BA"/>
    <w:rsid w:val="008723E6"/>
    <w:rsid w:val="008728A1"/>
    <w:rsid w:val="00872E01"/>
    <w:rsid w:val="008739B2"/>
    <w:rsid w:val="00874C42"/>
    <w:rsid w:val="0087509A"/>
    <w:rsid w:val="00880431"/>
    <w:rsid w:val="008817FD"/>
    <w:rsid w:val="00883832"/>
    <w:rsid w:val="00886212"/>
    <w:rsid w:val="00887894"/>
    <w:rsid w:val="00887B0C"/>
    <w:rsid w:val="00890238"/>
    <w:rsid w:val="00890CD5"/>
    <w:rsid w:val="00893BC5"/>
    <w:rsid w:val="00894630"/>
    <w:rsid w:val="0089464F"/>
    <w:rsid w:val="008977BA"/>
    <w:rsid w:val="008A1E0D"/>
    <w:rsid w:val="008A22A2"/>
    <w:rsid w:val="008A2F13"/>
    <w:rsid w:val="008A3547"/>
    <w:rsid w:val="008A49D5"/>
    <w:rsid w:val="008A5728"/>
    <w:rsid w:val="008A5F7A"/>
    <w:rsid w:val="008A6305"/>
    <w:rsid w:val="008A6B2B"/>
    <w:rsid w:val="008A7B86"/>
    <w:rsid w:val="008B082F"/>
    <w:rsid w:val="008B1273"/>
    <w:rsid w:val="008B2A41"/>
    <w:rsid w:val="008B2ADE"/>
    <w:rsid w:val="008B3291"/>
    <w:rsid w:val="008B3782"/>
    <w:rsid w:val="008B48F5"/>
    <w:rsid w:val="008B64C1"/>
    <w:rsid w:val="008B651C"/>
    <w:rsid w:val="008C167A"/>
    <w:rsid w:val="008C171C"/>
    <w:rsid w:val="008C2CCE"/>
    <w:rsid w:val="008C30A1"/>
    <w:rsid w:val="008C456B"/>
    <w:rsid w:val="008C4760"/>
    <w:rsid w:val="008C56EA"/>
    <w:rsid w:val="008C5D8A"/>
    <w:rsid w:val="008D133A"/>
    <w:rsid w:val="008D1B1A"/>
    <w:rsid w:val="008D3599"/>
    <w:rsid w:val="008D3B6D"/>
    <w:rsid w:val="008D43F8"/>
    <w:rsid w:val="008D52DB"/>
    <w:rsid w:val="008E14B4"/>
    <w:rsid w:val="008E28BD"/>
    <w:rsid w:val="008E2AB7"/>
    <w:rsid w:val="008E356F"/>
    <w:rsid w:val="008E48F3"/>
    <w:rsid w:val="008E4A3D"/>
    <w:rsid w:val="008E7EC2"/>
    <w:rsid w:val="008F01C0"/>
    <w:rsid w:val="008F0984"/>
    <w:rsid w:val="008F437A"/>
    <w:rsid w:val="008F5655"/>
    <w:rsid w:val="008F662A"/>
    <w:rsid w:val="008F7D7B"/>
    <w:rsid w:val="009005FC"/>
    <w:rsid w:val="00901761"/>
    <w:rsid w:val="00901B44"/>
    <w:rsid w:val="00903E9A"/>
    <w:rsid w:val="00904F9C"/>
    <w:rsid w:val="009122D8"/>
    <w:rsid w:val="00915A1C"/>
    <w:rsid w:val="0091623E"/>
    <w:rsid w:val="009172CB"/>
    <w:rsid w:val="0092032B"/>
    <w:rsid w:val="00920834"/>
    <w:rsid w:val="0092128C"/>
    <w:rsid w:val="009224EB"/>
    <w:rsid w:val="009243F3"/>
    <w:rsid w:val="00924803"/>
    <w:rsid w:val="00924A99"/>
    <w:rsid w:val="00924CAD"/>
    <w:rsid w:val="00927C19"/>
    <w:rsid w:val="00931D86"/>
    <w:rsid w:val="00932473"/>
    <w:rsid w:val="00933CF5"/>
    <w:rsid w:val="00933D87"/>
    <w:rsid w:val="0093518A"/>
    <w:rsid w:val="00935A8D"/>
    <w:rsid w:val="009373E1"/>
    <w:rsid w:val="00937B30"/>
    <w:rsid w:val="00943C1A"/>
    <w:rsid w:val="0094690B"/>
    <w:rsid w:val="0095330A"/>
    <w:rsid w:val="00953C40"/>
    <w:rsid w:val="009551F9"/>
    <w:rsid w:val="00955C7B"/>
    <w:rsid w:val="00957AF0"/>
    <w:rsid w:val="00957BDD"/>
    <w:rsid w:val="00957EF4"/>
    <w:rsid w:val="00960271"/>
    <w:rsid w:val="009607BA"/>
    <w:rsid w:val="00961CED"/>
    <w:rsid w:val="00962D7E"/>
    <w:rsid w:val="00963FB9"/>
    <w:rsid w:val="00964A04"/>
    <w:rsid w:val="00970399"/>
    <w:rsid w:val="00970B29"/>
    <w:rsid w:val="009717D5"/>
    <w:rsid w:val="00972EBF"/>
    <w:rsid w:val="00973341"/>
    <w:rsid w:val="009751DD"/>
    <w:rsid w:val="009770B6"/>
    <w:rsid w:val="009800DB"/>
    <w:rsid w:val="00980BEF"/>
    <w:rsid w:val="00980DC7"/>
    <w:rsid w:val="00982922"/>
    <w:rsid w:val="00982A7B"/>
    <w:rsid w:val="00982B50"/>
    <w:rsid w:val="00986549"/>
    <w:rsid w:val="00986564"/>
    <w:rsid w:val="009907C3"/>
    <w:rsid w:val="00993CCD"/>
    <w:rsid w:val="009954CC"/>
    <w:rsid w:val="009967BB"/>
    <w:rsid w:val="009A01E4"/>
    <w:rsid w:val="009A0752"/>
    <w:rsid w:val="009A1030"/>
    <w:rsid w:val="009A37F1"/>
    <w:rsid w:val="009A4857"/>
    <w:rsid w:val="009B0630"/>
    <w:rsid w:val="009B1247"/>
    <w:rsid w:val="009B1919"/>
    <w:rsid w:val="009B1C3D"/>
    <w:rsid w:val="009B1D96"/>
    <w:rsid w:val="009B38D3"/>
    <w:rsid w:val="009B395C"/>
    <w:rsid w:val="009B4779"/>
    <w:rsid w:val="009B47C0"/>
    <w:rsid w:val="009B47C5"/>
    <w:rsid w:val="009B604C"/>
    <w:rsid w:val="009B7EAB"/>
    <w:rsid w:val="009C0C9C"/>
    <w:rsid w:val="009C120C"/>
    <w:rsid w:val="009C2E24"/>
    <w:rsid w:val="009C3771"/>
    <w:rsid w:val="009C38A1"/>
    <w:rsid w:val="009C3B0D"/>
    <w:rsid w:val="009C3BB7"/>
    <w:rsid w:val="009C3C9F"/>
    <w:rsid w:val="009C3E4D"/>
    <w:rsid w:val="009C40AB"/>
    <w:rsid w:val="009C467C"/>
    <w:rsid w:val="009C634A"/>
    <w:rsid w:val="009D00B0"/>
    <w:rsid w:val="009D1535"/>
    <w:rsid w:val="009D16BB"/>
    <w:rsid w:val="009D31D0"/>
    <w:rsid w:val="009D320A"/>
    <w:rsid w:val="009D37D8"/>
    <w:rsid w:val="009D3893"/>
    <w:rsid w:val="009D3E2F"/>
    <w:rsid w:val="009D4863"/>
    <w:rsid w:val="009D6318"/>
    <w:rsid w:val="009D6E0F"/>
    <w:rsid w:val="009D7BAB"/>
    <w:rsid w:val="009E0514"/>
    <w:rsid w:val="009E0F22"/>
    <w:rsid w:val="009E2992"/>
    <w:rsid w:val="009E3491"/>
    <w:rsid w:val="009E4940"/>
    <w:rsid w:val="009E6938"/>
    <w:rsid w:val="009E6C9E"/>
    <w:rsid w:val="009E7F9D"/>
    <w:rsid w:val="009F0DED"/>
    <w:rsid w:val="009F1AC8"/>
    <w:rsid w:val="009F241A"/>
    <w:rsid w:val="009F25E7"/>
    <w:rsid w:val="009F2D15"/>
    <w:rsid w:val="009F73CE"/>
    <w:rsid w:val="00A00714"/>
    <w:rsid w:val="00A011B5"/>
    <w:rsid w:val="00A028E6"/>
    <w:rsid w:val="00A05059"/>
    <w:rsid w:val="00A0688F"/>
    <w:rsid w:val="00A06FCE"/>
    <w:rsid w:val="00A0747E"/>
    <w:rsid w:val="00A1176B"/>
    <w:rsid w:val="00A11AFE"/>
    <w:rsid w:val="00A13236"/>
    <w:rsid w:val="00A13360"/>
    <w:rsid w:val="00A1360E"/>
    <w:rsid w:val="00A13D54"/>
    <w:rsid w:val="00A17593"/>
    <w:rsid w:val="00A17A78"/>
    <w:rsid w:val="00A20073"/>
    <w:rsid w:val="00A21970"/>
    <w:rsid w:val="00A22323"/>
    <w:rsid w:val="00A23972"/>
    <w:rsid w:val="00A24A8F"/>
    <w:rsid w:val="00A24C21"/>
    <w:rsid w:val="00A257F3"/>
    <w:rsid w:val="00A258E5"/>
    <w:rsid w:val="00A3086F"/>
    <w:rsid w:val="00A30BDF"/>
    <w:rsid w:val="00A31444"/>
    <w:rsid w:val="00A32185"/>
    <w:rsid w:val="00A33943"/>
    <w:rsid w:val="00A35904"/>
    <w:rsid w:val="00A36424"/>
    <w:rsid w:val="00A36853"/>
    <w:rsid w:val="00A369BC"/>
    <w:rsid w:val="00A36D8B"/>
    <w:rsid w:val="00A36DE8"/>
    <w:rsid w:val="00A36F8E"/>
    <w:rsid w:val="00A37839"/>
    <w:rsid w:val="00A37AF0"/>
    <w:rsid w:val="00A41F89"/>
    <w:rsid w:val="00A42C3E"/>
    <w:rsid w:val="00A45613"/>
    <w:rsid w:val="00A4608E"/>
    <w:rsid w:val="00A4649F"/>
    <w:rsid w:val="00A46632"/>
    <w:rsid w:val="00A470E6"/>
    <w:rsid w:val="00A53DD7"/>
    <w:rsid w:val="00A55D26"/>
    <w:rsid w:val="00A56191"/>
    <w:rsid w:val="00A565AA"/>
    <w:rsid w:val="00A56ABC"/>
    <w:rsid w:val="00A56FDC"/>
    <w:rsid w:val="00A571AF"/>
    <w:rsid w:val="00A57FB6"/>
    <w:rsid w:val="00A61293"/>
    <w:rsid w:val="00A62D74"/>
    <w:rsid w:val="00A62E97"/>
    <w:rsid w:val="00A632BF"/>
    <w:rsid w:val="00A649BB"/>
    <w:rsid w:val="00A6507B"/>
    <w:rsid w:val="00A713E6"/>
    <w:rsid w:val="00A77702"/>
    <w:rsid w:val="00A77892"/>
    <w:rsid w:val="00A81A8F"/>
    <w:rsid w:val="00A8346B"/>
    <w:rsid w:val="00A83AFD"/>
    <w:rsid w:val="00A84116"/>
    <w:rsid w:val="00A8473B"/>
    <w:rsid w:val="00A85D09"/>
    <w:rsid w:val="00A87660"/>
    <w:rsid w:val="00A87AF9"/>
    <w:rsid w:val="00A9020B"/>
    <w:rsid w:val="00A94D7E"/>
    <w:rsid w:val="00A9527F"/>
    <w:rsid w:val="00A95E29"/>
    <w:rsid w:val="00A97711"/>
    <w:rsid w:val="00AA09A8"/>
    <w:rsid w:val="00AA1B64"/>
    <w:rsid w:val="00AA29A3"/>
    <w:rsid w:val="00AA518B"/>
    <w:rsid w:val="00AA579F"/>
    <w:rsid w:val="00AA6BB4"/>
    <w:rsid w:val="00AA71F7"/>
    <w:rsid w:val="00AA74A3"/>
    <w:rsid w:val="00AB065F"/>
    <w:rsid w:val="00AB0AF5"/>
    <w:rsid w:val="00AB0BDA"/>
    <w:rsid w:val="00AB13B2"/>
    <w:rsid w:val="00AB1CD2"/>
    <w:rsid w:val="00AB2DFA"/>
    <w:rsid w:val="00AB30B4"/>
    <w:rsid w:val="00AB3B8D"/>
    <w:rsid w:val="00AB40AD"/>
    <w:rsid w:val="00AB5190"/>
    <w:rsid w:val="00AB67AE"/>
    <w:rsid w:val="00AB74A3"/>
    <w:rsid w:val="00AC05C6"/>
    <w:rsid w:val="00AC11C1"/>
    <w:rsid w:val="00AC20B1"/>
    <w:rsid w:val="00AC2DD0"/>
    <w:rsid w:val="00AC3174"/>
    <w:rsid w:val="00AC4135"/>
    <w:rsid w:val="00AC684E"/>
    <w:rsid w:val="00AC72DC"/>
    <w:rsid w:val="00AD476A"/>
    <w:rsid w:val="00AD5A04"/>
    <w:rsid w:val="00AD5D41"/>
    <w:rsid w:val="00AD5DC9"/>
    <w:rsid w:val="00AD7870"/>
    <w:rsid w:val="00AE2E14"/>
    <w:rsid w:val="00AE300C"/>
    <w:rsid w:val="00AE351C"/>
    <w:rsid w:val="00AE4075"/>
    <w:rsid w:val="00AF0E98"/>
    <w:rsid w:val="00AF173D"/>
    <w:rsid w:val="00AF3A7B"/>
    <w:rsid w:val="00AF5D41"/>
    <w:rsid w:val="00AF6CD2"/>
    <w:rsid w:val="00AF7A37"/>
    <w:rsid w:val="00B01A4D"/>
    <w:rsid w:val="00B01BD6"/>
    <w:rsid w:val="00B038B6"/>
    <w:rsid w:val="00B039F8"/>
    <w:rsid w:val="00B0417E"/>
    <w:rsid w:val="00B047DB"/>
    <w:rsid w:val="00B05DA7"/>
    <w:rsid w:val="00B06A25"/>
    <w:rsid w:val="00B06DC1"/>
    <w:rsid w:val="00B0723C"/>
    <w:rsid w:val="00B1203C"/>
    <w:rsid w:val="00B14769"/>
    <w:rsid w:val="00B16B98"/>
    <w:rsid w:val="00B16CFB"/>
    <w:rsid w:val="00B17BDF"/>
    <w:rsid w:val="00B23CB2"/>
    <w:rsid w:val="00B24459"/>
    <w:rsid w:val="00B24D16"/>
    <w:rsid w:val="00B24EB2"/>
    <w:rsid w:val="00B27DAA"/>
    <w:rsid w:val="00B3045F"/>
    <w:rsid w:val="00B32720"/>
    <w:rsid w:val="00B32ED3"/>
    <w:rsid w:val="00B35CC3"/>
    <w:rsid w:val="00B35F71"/>
    <w:rsid w:val="00B41585"/>
    <w:rsid w:val="00B4249C"/>
    <w:rsid w:val="00B42DAE"/>
    <w:rsid w:val="00B43553"/>
    <w:rsid w:val="00B44423"/>
    <w:rsid w:val="00B446A6"/>
    <w:rsid w:val="00B46E15"/>
    <w:rsid w:val="00B5087A"/>
    <w:rsid w:val="00B50B17"/>
    <w:rsid w:val="00B514F4"/>
    <w:rsid w:val="00B52262"/>
    <w:rsid w:val="00B52F09"/>
    <w:rsid w:val="00B52FB4"/>
    <w:rsid w:val="00B538E5"/>
    <w:rsid w:val="00B53BF5"/>
    <w:rsid w:val="00B53C81"/>
    <w:rsid w:val="00B55229"/>
    <w:rsid w:val="00B5716C"/>
    <w:rsid w:val="00B61D9E"/>
    <w:rsid w:val="00B63F0F"/>
    <w:rsid w:val="00B6455A"/>
    <w:rsid w:val="00B6468D"/>
    <w:rsid w:val="00B6550B"/>
    <w:rsid w:val="00B6634F"/>
    <w:rsid w:val="00B663DF"/>
    <w:rsid w:val="00B66A39"/>
    <w:rsid w:val="00B66C7E"/>
    <w:rsid w:val="00B7131E"/>
    <w:rsid w:val="00B71DBF"/>
    <w:rsid w:val="00B76674"/>
    <w:rsid w:val="00B76E60"/>
    <w:rsid w:val="00B8101E"/>
    <w:rsid w:val="00B8187B"/>
    <w:rsid w:val="00B820FD"/>
    <w:rsid w:val="00B82CF1"/>
    <w:rsid w:val="00B83821"/>
    <w:rsid w:val="00B84E11"/>
    <w:rsid w:val="00B851E7"/>
    <w:rsid w:val="00B872D4"/>
    <w:rsid w:val="00B90467"/>
    <w:rsid w:val="00B9135C"/>
    <w:rsid w:val="00B91FCA"/>
    <w:rsid w:val="00B93E72"/>
    <w:rsid w:val="00B96402"/>
    <w:rsid w:val="00B96C04"/>
    <w:rsid w:val="00B970E0"/>
    <w:rsid w:val="00BA235C"/>
    <w:rsid w:val="00BA7173"/>
    <w:rsid w:val="00BB2881"/>
    <w:rsid w:val="00BB43B1"/>
    <w:rsid w:val="00BB5F9A"/>
    <w:rsid w:val="00BB7ED5"/>
    <w:rsid w:val="00BC0797"/>
    <w:rsid w:val="00BC0F9A"/>
    <w:rsid w:val="00BC17F5"/>
    <w:rsid w:val="00BC27C3"/>
    <w:rsid w:val="00BC30D1"/>
    <w:rsid w:val="00BC36CC"/>
    <w:rsid w:val="00BC37FA"/>
    <w:rsid w:val="00BC6B02"/>
    <w:rsid w:val="00BC6F42"/>
    <w:rsid w:val="00BC70CA"/>
    <w:rsid w:val="00BC7F3D"/>
    <w:rsid w:val="00BD1101"/>
    <w:rsid w:val="00BD4C05"/>
    <w:rsid w:val="00BD51FF"/>
    <w:rsid w:val="00BD5CFE"/>
    <w:rsid w:val="00BD7984"/>
    <w:rsid w:val="00BE3549"/>
    <w:rsid w:val="00BE37F6"/>
    <w:rsid w:val="00BE4558"/>
    <w:rsid w:val="00BE4E16"/>
    <w:rsid w:val="00BE7295"/>
    <w:rsid w:val="00BF2B38"/>
    <w:rsid w:val="00BF3E19"/>
    <w:rsid w:val="00BF3EF2"/>
    <w:rsid w:val="00BF56B7"/>
    <w:rsid w:val="00BF5D9F"/>
    <w:rsid w:val="00BF704D"/>
    <w:rsid w:val="00BF7F70"/>
    <w:rsid w:val="00C00E86"/>
    <w:rsid w:val="00C01608"/>
    <w:rsid w:val="00C01E78"/>
    <w:rsid w:val="00C02FEE"/>
    <w:rsid w:val="00C02FFA"/>
    <w:rsid w:val="00C030A1"/>
    <w:rsid w:val="00C04667"/>
    <w:rsid w:val="00C065D8"/>
    <w:rsid w:val="00C0795A"/>
    <w:rsid w:val="00C1045D"/>
    <w:rsid w:val="00C11980"/>
    <w:rsid w:val="00C136F3"/>
    <w:rsid w:val="00C14594"/>
    <w:rsid w:val="00C162A9"/>
    <w:rsid w:val="00C169C4"/>
    <w:rsid w:val="00C17CDE"/>
    <w:rsid w:val="00C2016A"/>
    <w:rsid w:val="00C20C00"/>
    <w:rsid w:val="00C216AF"/>
    <w:rsid w:val="00C221CE"/>
    <w:rsid w:val="00C23A53"/>
    <w:rsid w:val="00C24426"/>
    <w:rsid w:val="00C24EEC"/>
    <w:rsid w:val="00C25362"/>
    <w:rsid w:val="00C27677"/>
    <w:rsid w:val="00C277C2"/>
    <w:rsid w:val="00C27A62"/>
    <w:rsid w:val="00C30136"/>
    <w:rsid w:val="00C301DA"/>
    <w:rsid w:val="00C30E4F"/>
    <w:rsid w:val="00C30FB7"/>
    <w:rsid w:val="00C31A43"/>
    <w:rsid w:val="00C324D8"/>
    <w:rsid w:val="00C325FB"/>
    <w:rsid w:val="00C33B69"/>
    <w:rsid w:val="00C34236"/>
    <w:rsid w:val="00C34E95"/>
    <w:rsid w:val="00C36A3E"/>
    <w:rsid w:val="00C37816"/>
    <w:rsid w:val="00C37995"/>
    <w:rsid w:val="00C3799E"/>
    <w:rsid w:val="00C42EFC"/>
    <w:rsid w:val="00C43C15"/>
    <w:rsid w:val="00C43E6C"/>
    <w:rsid w:val="00C44889"/>
    <w:rsid w:val="00C44AB8"/>
    <w:rsid w:val="00C45311"/>
    <w:rsid w:val="00C45AD4"/>
    <w:rsid w:val="00C463BD"/>
    <w:rsid w:val="00C47447"/>
    <w:rsid w:val="00C479D1"/>
    <w:rsid w:val="00C5186F"/>
    <w:rsid w:val="00C518AB"/>
    <w:rsid w:val="00C51B00"/>
    <w:rsid w:val="00C52A68"/>
    <w:rsid w:val="00C52D9F"/>
    <w:rsid w:val="00C52DD2"/>
    <w:rsid w:val="00C54356"/>
    <w:rsid w:val="00C55018"/>
    <w:rsid w:val="00C55214"/>
    <w:rsid w:val="00C5589D"/>
    <w:rsid w:val="00C55D58"/>
    <w:rsid w:val="00C56975"/>
    <w:rsid w:val="00C56FBC"/>
    <w:rsid w:val="00C624B0"/>
    <w:rsid w:val="00C63B84"/>
    <w:rsid w:val="00C647B6"/>
    <w:rsid w:val="00C66E09"/>
    <w:rsid w:val="00C66E4E"/>
    <w:rsid w:val="00C676AC"/>
    <w:rsid w:val="00C706F6"/>
    <w:rsid w:val="00C71106"/>
    <w:rsid w:val="00C7144B"/>
    <w:rsid w:val="00C714A3"/>
    <w:rsid w:val="00C71587"/>
    <w:rsid w:val="00C739AB"/>
    <w:rsid w:val="00C73D98"/>
    <w:rsid w:val="00C755B0"/>
    <w:rsid w:val="00C80179"/>
    <w:rsid w:val="00C8286B"/>
    <w:rsid w:val="00C841DF"/>
    <w:rsid w:val="00C84A12"/>
    <w:rsid w:val="00C86094"/>
    <w:rsid w:val="00C86569"/>
    <w:rsid w:val="00C8699C"/>
    <w:rsid w:val="00C86FB6"/>
    <w:rsid w:val="00C87A2B"/>
    <w:rsid w:val="00C921C7"/>
    <w:rsid w:val="00C92698"/>
    <w:rsid w:val="00C92BCF"/>
    <w:rsid w:val="00C93390"/>
    <w:rsid w:val="00C933E5"/>
    <w:rsid w:val="00C9659E"/>
    <w:rsid w:val="00C965A3"/>
    <w:rsid w:val="00C96F73"/>
    <w:rsid w:val="00C97053"/>
    <w:rsid w:val="00C972B0"/>
    <w:rsid w:val="00C976B7"/>
    <w:rsid w:val="00CA30D0"/>
    <w:rsid w:val="00CA3406"/>
    <w:rsid w:val="00CA3516"/>
    <w:rsid w:val="00CA46F7"/>
    <w:rsid w:val="00CB1163"/>
    <w:rsid w:val="00CB1AD3"/>
    <w:rsid w:val="00CB1B76"/>
    <w:rsid w:val="00CB3C83"/>
    <w:rsid w:val="00CB3E3D"/>
    <w:rsid w:val="00CB3EC8"/>
    <w:rsid w:val="00CB4206"/>
    <w:rsid w:val="00CB4447"/>
    <w:rsid w:val="00CB4DCF"/>
    <w:rsid w:val="00CB51E6"/>
    <w:rsid w:val="00CB5375"/>
    <w:rsid w:val="00CB53A5"/>
    <w:rsid w:val="00CB625C"/>
    <w:rsid w:val="00CB771E"/>
    <w:rsid w:val="00CB7810"/>
    <w:rsid w:val="00CC00B8"/>
    <w:rsid w:val="00CC095B"/>
    <w:rsid w:val="00CC13A3"/>
    <w:rsid w:val="00CC14C5"/>
    <w:rsid w:val="00CC154F"/>
    <w:rsid w:val="00CC1616"/>
    <w:rsid w:val="00CC262F"/>
    <w:rsid w:val="00CC31B4"/>
    <w:rsid w:val="00CC4097"/>
    <w:rsid w:val="00CC45A9"/>
    <w:rsid w:val="00CC498E"/>
    <w:rsid w:val="00CC4BAD"/>
    <w:rsid w:val="00CC5CA4"/>
    <w:rsid w:val="00CC6030"/>
    <w:rsid w:val="00CC7A69"/>
    <w:rsid w:val="00CD07B9"/>
    <w:rsid w:val="00CD0878"/>
    <w:rsid w:val="00CD090C"/>
    <w:rsid w:val="00CD35CC"/>
    <w:rsid w:val="00CD4018"/>
    <w:rsid w:val="00CD67E3"/>
    <w:rsid w:val="00CD76F1"/>
    <w:rsid w:val="00CE0229"/>
    <w:rsid w:val="00CE09A0"/>
    <w:rsid w:val="00CE0F55"/>
    <w:rsid w:val="00CE5A1E"/>
    <w:rsid w:val="00CE6042"/>
    <w:rsid w:val="00CE63F2"/>
    <w:rsid w:val="00CE6F3A"/>
    <w:rsid w:val="00CF0108"/>
    <w:rsid w:val="00CF4584"/>
    <w:rsid w:val="00CF496C"/>
    <w:rsid w:val="00CF4C8F"/>
    <w:rsid w:val="00CF6B4A"/>
    <w:rsid w:val="00D01421"/>
    <w:rsid w:val="00D0359E"/>
    <w:rsid w:val="00D03B59"/>
    <w:rsid w:val="00D07EE6"/>
    <w:rsid w:val="00D103C1"/>
    <w:rsid w:val="00D11CBE"/>
    <w:rsid w:val="00D129D7"/>
    <w:rsid w:val="00D13636"/>
    <w:rsid w:val="00D1404D"/>
    <w:rsid w:val="00D1437F"/>
    <w:rsid w:val="00D14AC2"/>
    <w:rsid w:val="00D1526B"/>
    <w:rsid w:val="00D15826"/>
    <w:rsid w:val="00D15A14"/>
    <w:rsid w:val="00D162E5"/>
    <w:rsid w:val="00D16499"/>
    <w:rsid w:val="00D2005D"/>
    <w:rsid w:val="00D20205"/>
    <w:rsid w:val="00D21D55"/>
    <w:rsid w:val="00D2217E"/>
    <w:rsid w:val="00D22DD3"/>
    <w:rsid w:val="00D24732"/>
    <w:rsid w:val="00D25378"/>
    <w:rsid w:val="00D2540E"/>
    <w:rsid w:val="00D27D1D"/>
    <w:rsid w:val="00D27DBE"/>
    <w:rsid w:val="00D3086D"/>
    <w:rsid w:val="00D30EAF"/>
    <w:rsid w:val="00D3142A"/>
    <w:rsid w:val="00D355DB"/>
    <w:rsid w:val="00D378CB"/>
    <w:rsid w:val="00D40772"/>
    <w:rsid w:val="00D41B4A"/>
    <w:rsid w:val="00D4337E"/>
    <w:rsid w:val="00D438BD"/>
    <w:rsid w:val="00D45AC8"/>
    <w:rsid w:val="00D47916"/>
    <w:rsid w:val="00D505C6"/>
    <w:rsid w:val="00D51040"/>
    <w:rsid w:val="00D519C8"/>
    <w:rsid w:val="00D5265E"/>
    <w:rsid w:val="00D52976"/>
    <w:rsid w:val="00D5324E"/>
    <w:rsid w:val="00D53700"/>
    <w:rsid w:val="00D54120"/>
    <w:rsid w:val="00D561F8"/>
    <w:rsid w:val="00D56F3B"/>
    <w:rsid w:val="00D60705"/>
    <w:rsid w:val="00D60BF5"/>
    <w:rsid w:val="00D612DB"/>
    <w:rsid w:val="00D61AE3"/>
    <w:rsid w:val="00D61E7E"/>
    <w:rsid w:val="00D643E2"/>
    <w:rsid w:val="00D64558"/>
    <w:rsid w:val="00D649EE"/>
    <w:rsid w:val="00D64D6A"/>
    <w:rsid w:val="00D65264"/>
    <w:rsid w:val="00D65481"/>
    <w:rsid w:val="00D65F0B"/>
    <w:rsid w:val="00D668B1"/>
    <w:rsid w:val="00D70462"/>
    <w:rsid w:val="00D705C6"/>
    <w:rsid w:val="00D7406F"/>
    <w:rsid w:val="00D74459"/>
    <w:rsid w:val="00D74700"/>
    <w:rsid w:val="00D74A5A"/>
    <w:rsid w:val="00D75BE8"/>
    <w:rsid w:val="00D768F7"/>
    <w:rsid w:val="00D77706"/>
    <w:rsid w:val="00D77C02"/>
    <w:rsid w:val="00D81320"/>
    <w:rsid w:val="00D8253E"/>
    <w:rsid w:val="00D82C50"/>
    <w:rsid w:val="00D83CE3"/>
    <w:rsid w:val="00D84FFB"/>
    <w:rsid w:val="00D855DA"/>
    <w:rsid w:val="00D9065A"/>
    <w:rsid w:val="00D90EEF"/>
    <w:rsid w:val="00D92354"/>
    <w:rsid w:val="00D925E5"/>
    <w:rsid w:val="00D92625"/>
    <w:rsid w:val="00D953AF"/>
    <w:rsid w:val="00D9713A"/>
    <w:rsid w:val="00DA2171"/>
    <w:rsid w:val="00DA236F"/>
    <w:rsid w:val="00DA2529"/>
    <w:rsid w:val="00DA2D1D"/>
    <w:rsid w:val="00DB2C3F"/>
    <w:rsid w:val="00DB3901"/>
    <w:rsid w:val="00DB3C97"/>
    <w:rsid w:val="00DB4DC1"/>
    <w:rsid w:val="00DB53CD"/>
    <w:rsid w:val="00DB54E9"/>
    <w:rsid w:val="00DC0541"/>
    <w:rsid w:val="00DC06E0"/>
    <w:rsid w:val="00DC1487"/>
    <w:rsid w:val="00DC1863"/>
    <w:rsid w:val="00DC1B77"/>
    <w:rsid w:val="00DC36CD"/>
    <w:rsid w:val="00DC37D7"/>
    <w:rsid w:val="00DC4D93"/>
    <w:rsid w:val="00DC5B3E"/>
    <w:rsid w:val="00DC5E0D"/>
    <w:rsid w:val="00DC60FB"/>
    <w:rsid w:val="00DC6F7A"/>
    <w:rsid w:val="00DC724B"/>
    <w:rsid w:val="00DC73DB"/>
    <w:rsid w:val="00DC7B19"/>
    <w:rsid w:val="00DC7BB4"/>
    <w:rsid w:val="00DD0BFE"/>
    <w:rsid w:val="00DD2379"/>
    <w:rsid w:val="00DD2719"/>
    <w:rsid w:val="00DD2A1A"/>
    <w:rsid w:val="00DD3C51"/>
    <w:rsid w:val="00DD4CEA"/>
    <w:rsid w:val="00DD4E8B"/>
    <w:rsid w:val="00DE2426"/>
    <w:rsid w:val="00DE3553"/>
    <w:rsid w:val="00DE40D6"/>
    <w:rsid w:val="00DE6C05"/>
    <w:rsid w:val="00DE703B"/>
    <w:rsid w:val="00DE73BB"/>
    <w:rsid w:val="00DE7BD7"/>
    <w:rsid w:val="00DE7E22"/>
    <w:rsid w:val="00DF1F32"/>
    <w:rsid w:val="00DF22DE"/>
    <w:rsid w:val="00DF2532"/>
    <w:rsid w:val="00DF26A9"/>
    <w:rsid w:val="00DF2ED9"/>
    <w:rsid w:val="00DF50E8"/>
    <w:rsid w:val="00DF5BE4"/>
    <w:rsid w:val="00DF6A5D"/>
    <w:rsid w:val="00E008AC"/>
    <w:rsid w:val="00E01801"/>
    <w:rsid w:val="00E018E0"/>
    <w:rsid w:val="00E03899"/>
    <w:rsid w:val="00E03D37"/>
    <w:rsid w:val="00E05977"/>
    <w:rsid w:val="00E059F9"/>
    <w:rsid w:val="00E05ABB"/>
    <w:rsid w:val="00E068A8"/>
    <w:rsid w:val="00E0755B"/>
    <w:rsid w:val="00E07762"/>
    <w:rsid w:val="00E10785"/>
    <w:rsid w:val="00E10FFF"/>
    <w:rsid w:val="00E112FE"/>
    <w:rsid w:val="00E121C7"/>
    <w:rsid w:val="00E137E6"/>
    <w:rsid w:val="00E13AE1"/>
    <w:rsid w:val="00E13B28"/>
    <w:rsid w:val="00E14715"/>
    <w:rsid w:val="00E155E3"/>
    <w:rsid w:val="00E15D61"/>
    <w:rsid w:val="00E16885"/>
    <w:rsid w:val="00E16C1C"/>
    <w:rsid w:val="00E173B9"/>
    <w:rsid w:val="00E2138E"/>
    <w:rsid w:val="00E21E0C"/>
    <w:rsid w:val="00E21EE4"/>
    <w:rsid w:val="00E22913"/>
    <w:rsid w:val="00E22EF0"/>
    <w:rsid w:val="00E2314C"/>
    <w:rsid w:val="00E2408B"/>
    <w:rsid w:val="00E27638"/>
    <w:rsid w:val="00E30255"/>
    <w:rsid w:val="00E31DC8"/>
    <w:rsid w:val="00E324C2"/>
    <w:rsid w:val="00E324DB"/>
    <w:rsid w:val="00E32712"/>
    <w:rsid w:val="00E33D57"/>
    <w:rsid w:val="00E3522D"/>
    <w:rsid w:val="00E3628C"/>
    <w:rsid w:val="00E3677C"/>
    <w:rsid w:val="00E405B2"/>
    <w:rsid w:val="00E47CC9"/>
    <w:rsid w:val="00E51CBB"/>
    <w:rsid w:val="00E52F3E"/>
    <w:rsid w:val="00E53FE4"/>
    <w:rsid w:val="00E5441F"/>
    <w:rsid w:val="00E55777"/>
    <w:rsid w:val="00E55D88"/>
    <w:rsid w:val="00E5603A"/>
    <w:rsid w:val="00E56664"/>
    <w:rsid w:val="00E607A6"/>
    <w:rsid w:val="00E61609"/>
    <w:rsid w:val="00E62CEF"/>
    <w:rsid w:val="00E63336"/>
    <w:rsid w:val="00E63790"/>
    <w:rsid w:val="00E63FDB"/>
    <w:rsid w:val="00E645ED"/>
    <w:rsid w:val="00E65825"/>
    <w:rsid w:val="00E703BD"/>
    <w:rsid w:val="00E7054A"/>
    <w:rsid w:val="00E70819"/>
    <w:rsid w:val="00E72E55"/>
    <w:rsid w:val="00E77AF5"/>
    <w:rsid w:val="00E80191"/>
    <w:rsid w:val="00E8121F"/>
    <w:rsid w:val="00E82AA9"/>
    <w:rsid w:val="00E839D9"/>
    <w:rsid w:val="00E83F9B"/>
    <w:rsid w:val="00E8742A"/>
    <w:rsid w:val="00E87811"/>
    <w:rsid w:val="00E927EB"/>
    <w:rsid w:val="00E94262"/>
    <w:rsid w:val="00E949AB"/>
    <w:rsid w:val="00E94ECB"/>
    <w:rsid w:val="00E9554F"/>
    <w:rsid w:val="00E9687A"/>
    <w:rsid w:val="00E973E7"/>
    <w:rsid w:val="00EA125A"/>
    <w:rsid w:val="00EA135A"/>
    <w:rsid w:val="00EA2341"/>
    <w:rsid w:val="00EA24D4"/>
    <w:rsid w:val="00EA27A3"/>
    <w:rsid w:val="00EA2ED9"/>
    <w:rsid w:val="00EA4A5B"/>
    <w:rsid w:val="00EA4AD1"/>
    <w:rsid w:val="00EA5B46"/>
    <w:rsid w:val="00EA5BAB"/>
    <w:rsid w:val="00EA6AD2"/>
    <w:rsid w:val="00EA765C"/>
    <w:rsid w:val="00EA7B75"/>
    <w:rsid w:val="00EB156B"/>
    <w:rsid w:val="00EB2562"/>
    <w:rsid w:val="00EB2DE4"/>
    <w:rsid w:val="00EB35DB"/>
    <w:rsid w:val="00EB40E9"/>
    <w:rsid w:val="00EB536E"/>
    <w:rsid w:val="00EB7ADF"/>
    <w:rsid w:val="00EC06BA"/>
    <w:rsid w:val="00EC0CE2"/>
    <w:rsid w:val="00EC1465"/>
    <w:rsid w:val="00EC1F1B"/>
    <w:rsid w:val="00EC259D"/>
    <w:rsid w:val="00EC2AA8"/>
    <w:rsid w:val="00EC3962"/>
    <w:rsid w:val="00EC3B38"/>
    <w:rsid w:val="00EC488D"/>
    <w:rsid w:val="00EC4BCB"/>
    <w:rsid w:val="00EC55D9"/>
    <w:rsid w:val="00EC5C77"/>
    <w:rsid w:val="00EC730D"/>
    <w:rsid w:val="00EC74E3"/>
    <w:rsid w:val="00ED11E2"/>
    <w:rsid w:val="00ED2674"/>
    <w:rsid w:val="00ED5195"/>
    <w:rsid w:val="00ED5BAE"/>
    <w:rsid w:val="00ED7A15"/>
    <w:rsid w:val="00EE0245"/>
    <w:rsid w:val="00EE0624"/>
    <w:rsid w:val="00EE2BCB"/>
    <w:rsid w:val="00EE48F6"/>
    <w:rsid w:val="00EF0854"/>
    <w:rsid w:val="00EF0B89"/>
    <w:rsid w:val="00EF2E68"/>
    <w:rsid w:val="00EF4E0D"/>
    <w:rsid w:val="00EF6EE5"/>
    <w:rsid w:val="00EF7CCE"/>
    <w:rsid w:val="00F02057"/>
    <w:rsid w:val="00F0277E"/>
    <w:rsid w:val="00F02947"/>
    <w:rsid w:val="00F02F45"/>
    <w:rsid w:val="00F030C8"/>
    <w:rsid w:val="00F03FF4"/>
    <w:rsid w:val="00F04BF4"/>
    <w:rsid w:val="00F04D69"/>
    <w:rsid w:val="00F05D57"/>
    <w:rsid w:val="00F0782B"/>
    <w:rsid w:val="00F1082D"/>
    <w:rsid w:val="00F10B95"/>
    <w:rsid w:val="00F112BB"/>
    <w:rsid w:val="00F12395"/>
    <w:rsid w:val="00F12F23"/>
    <w:rsid w:val="00F1577C"/>
    <w:rsid w:val="00F15C68"/>
    <w:rsid w:val="00F162E0"/>
    <w:rsid w:val="00F174D7"/>
    <w:rsid w:val="00F200CF"/>
    <w:rsid w:val="00F201AD"/>
    <w:rsid w:val="00F20320"/>
    <w:rsid w:val="00F21E69"/>
    <w:rsid w:val="00F21E8F"/>
    <w:rsid w:val="00F229E4"/>
    <w:rsid w:val="00F22C00"/>
    <w:rsid w:val="00F24A61"/>
    <w:rsid w:val="00F25E0F"/>
    <w:rsid w:val="00F26610"/>
    <w:rsid w:val="00F26D75"/>
    <w:rsid w:val="00F276FE"/>
    <w:rsid w:val="00F27DEF"/>
    <w:rsid w:val="00F31D71"/>
    <w:rsid w:val="00F33080"/>
    <w:rsid w:val="00F34755"/>
    <w:rsid w:val="00F347CE"/>
    <w:rsid w:val="00F35C54"/>
    <w:rsid w:val="00F36E34"/>
    <w:rsid w:val="00F37097"/>
    <w:rsid w:val="00F37E61"/>
    <w:rsid w:val="00F40BD2"/>
    <w:rsid w:val="00F41082"/>
    <w:rsid w:val="00F41D88"/>
    <w:rsid w:val="00F4293B"/>
    <w:rsid w:val="00F43B64"/>
    <w:rsid w:val="00F44BF7"/>
    <w:rsid w:val="00F46D49"/>
    <w:rsid w:val="00F470D5"/>
    <w:rsid w:val="00F50F6E"/>
    <w:rsid w:val="00F5106A"/>
    <w:rsid w:val="00F52626"/>
    <w:rsid w:val="00F53976"/>
    <w:rsid w:val="00F53EE9"/>
    <w:rsid w:val="00F54714"/>
    <w:rsid w:val="00F54D79"/>
    <w:rsid w:val="00F5585E"/>
    <w:rsid w:val="00F571CE"/>
    <w:rsid w:val="00F57E74"/>
    <w:rsid w:val="00F57FFD"/>
    <w:rsid w:val="00F60A3E"/>
    <w:rsid w:val="00F611D1"/>
    <w:rsid w:val="00F613DB"/>
    <w:rsid w:val="00F635AD"/>
    <w:rsid w:val="00F6633D"/>
    <w:rsid w:val="00F66888"/>
    <w:rsid w:val="00F713AB"/>
    <w:rsid w:val="00F734B2"/>
    <w:rsid w:val="00F7570D"/>
    <w:rsid w:val="00F75723"/>
    <w:rsid w:val="00F7641B"/>
    <w:rsid w:val="00F77C84"/>
    <w:rsid w:val="00F816E8"/>
    <w:rsid w:val="00F82896"/>
    <w:rsid w:val="00F83060"/>
    <w:rsid w:val="00F840D1"/>
    <w:rsid w:val="00F84CAE"/>
    <w:rsid w:val="00F85BF5"/>
    <w:rsid w:val="00F86102"/>
    <w:rsid w:val="00F87819"/>
    <w:rsid w:val="00F87A1C"/>
    <w:rsid w:val="00F90CE8"/>
    <w:rsid w:val="00F9197F"/>
    <w:rsid w:val="00F932F6"/>
    <w:rsid w:val="00F93AA5"/>
    <w:rsid w:val="00F94448"/>
    <w:rsid w:val="00F94E5F"/>
    <w:rsid w:val="00F960F1"/>
    <w:rsid w:val="00FA0231"/>
    <w:rsid w:val="00FA064B"/>
    <w:rsid w:val="00FA2E18"/>
    <w:rsid w:val="00FA32C5"/>
    <w:rsid w:val="00FA3316"/>
    <w:rsid w:val="00FA42D5"/>
    <w:rsid w:val="00FA51D0"/>
    <w:rsid w:val="00FA5A35"/>
    <w:rsid w:val="00FA61AD"/>
    <w:rsid w:val="00FA6E95"/>
    <w:rsid w:val="00FA7A85"/>
    <w:rsid w:val="00FB01D2"/>
    <w:rsid w:val="00FB14EA"/>
    <w:rsid w:val="00FB15BD"/>
    <w:rsid w:val="00FB29EC"/>
    <w:rsid w:val="00FB7EDC"/>
    <w:rsid w:val="00FC0244"/>
    <w:rsid w:val="00FC0BE9"/>
    <w:rsid w:val="00FC2F4A"/>
    <w:rsid w:val="00FC3184"/>
    <w:rsid w:val="00FC4C0F"/>
    <w:rsid w:val="00FC6BD5"/>
    <w:rsid w:val="00FC6FE5"/>
    <w:rsid w:val="00FD0263"/>
    <w:rsid w:val="00FD12DE"/>
    <w:rsid w:val="00FD1F1A"/>
    <w:rsid w:val="00FD228D"/>
    <w:rsid w:val="00FD27F0"/>
    <w:rsid w:val="00FD3DC6"/>
    <w:rsid w:val="00FD42B4"/>
    <w:rsid w:val="00FD47E3"/>
    <w:rsid w:val="00FD7A65"/>
    <w:rsid w:val="00FE00F6"/>
    <w:rsid w:val="00FE365F"/>
    <w:rsid w:val="00FE62B6"/>
    <w:rsid w:val="00FE679D"/>
    <w:rsid w:val="00FE6EF3"/>
    <w:rsid w:val="00FE6F59"/>
    <w:rsid w:val="00FE76A0"/>
    <w:rsid w:val="00FF1E35"/>
    <w:rsid w:val="00FF2C09"/>
    <w:rsid w:val="00FF319B"/>
    <w:rsid w:val="00FF64F7"/>
    <w:rsid w:val="00FF7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uiPriority w:val="99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uiPriority w:val="99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  <w:style w:type="character" w:styleId="af9">
    <w:name w:val="Strong"/>
    <w:uiPriority w:val="22"/>
    <w:qFormat/>
    <w:rsid w:val="002F56D7"/>
    <w:rPr>
      <w:b/>
      <w:bCs/>
    </w:rPr>
  </w:style>
  <w:style w:type="character" w:customStyle="1" w:styleId="apple-converted-space">
    <w:name w:val="apple-converted-space"/>
    <w:basedOn w:val="a0"/>
    <w:rsid w:val="002F56D7"/>
  </w:style>
  <w:style w:type="character" w:customStyle="1" w:styleId="FontStyle17">
    <w:name w:val="Font Style17"/>
    <w:uiPriority w:val="99"/>
    <w:rsid w:val="002F56D7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21">
    <w:name w:val="Font Style21"/>
    <w:uiPriority w:val="99"/>
    <w:rsid w:val="002F56D7"/>
    <w:rPr>
      <w:rFonts w:ascii="Times New Roman" w:hAnsi="Times New Roman" w:cs="Times New Roman"/>
      <w:b/>
      <w:bCs/>
      <w:sz w:val="22"/>
      <w:szCs w:val="22"/>
    </w:rPr>
  </w:style>
  <w:style w:type="paragraph" w:customStyle="1" w:styleId="12">
    <w:name w:val="Без интервала1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22">
    <w:name w:val="Без интервала2"/>
    <w:uiPriority w:val="1"/>
    <w:qFormat/>
    <w:rsid w:val="002F56D7"/>
    <w:rPr>
      <w:rFonts w:ascii="Cambria" w:eastAsia="MS Mincho" w:hAnsi="Cambria"/>
      <w:sz w:val="22"/>
      <w:szCs w:val="22"/>
    </w:rPr>
  </w:style>
  <w:style w:type="paragraph" w:customStyle="1" w:styleId="36">
    <w:name w:val="Без интервала3"/>
    <w:uiPriority w:val="1"/>
    <w:qFormat/>
    <w:rsid w:val="002F56D7"/>
    <w:rPr>
      <w:rFonts w:ascii="Cambria" w:eastAsia="MS Mincho" w:hAnsi="Cambria"/>
      <w:sz w:val="22"/>
      <w:szCs w:val="22"/>
    </w:rPr>
  </w:style>
  <w:style w:type="character" w:customStyle="1" w:styleId="blk">
    <w:name w:val="blk"/>
    <w:basedOn w:val="a0"/>
    <w:rsid w:val="002F56D7"/>
  </w:style>
  <w:style w:type="paragraph" w:customStyle="1" w:styleId="ConsPlusNonformat">
    <w:name w:val="ConsPlusNonformat"/>
    <w:rsid w:val="002F56D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3">
    <w:name w:val="Body Text First Indent 2"/>
    <w:basedOn w:val="a8"/>
    <w:link w:val="24"/>
    <w:uiPriority w:val="99"/>
    <w:unhideWhenUsed/>
    <w:rsid w:val="002F56D7"/>
    <w:pPr>
      <w:spacing w:after="200"/>
      <w:ind w:left="360" w:firstLine="360"/>
    </w:pPr>
    <w:rPr>
      <w:rFonts w:eastAsia="Calibri"/>
      <w:lang w:eastAsia="en-US"/>
    </w:rPr>
  </w:style>
  <w:style w:type="character" w:customStyle="1" w:styleId="24">
    <w:name w:val="Красная строка 2 Знак"/>
    <w:basedOn w:val="a9"/>
    <w:link w:val="23"/>
    <w:uiPriority w:val="99"/>
    <w:rsid w:val="002F56D7"/>
    <w:rPr>
      <w:rFonts w:eastAsia="Calibri"/>
      <w:sz w:val="22"/>
      <w:szCs w:val="22"/>
      <w:lang w:eastAsia="en-US"/>
    </w:rPr>
  </w:style>
  <w:style w:type="character" w:customStyle="1" w:styleId="afa">
    <w:name w:val="Символ сноски"/>
    <w:rsid w:val="002F56D7"/>
    <w:rPr>
      <w:vertAlign w:val="superscript"/>
    </w:rPr>
  </w:style>
  <w:style w:type="character" w:customStyle="1" w:styleId="13">
    <w:name w:val="Знак сноски1"/>
    <w:rsid w:val="002F56D7"/>
    <w:rPr>
      <w:vertAlign w:val="superscript"/>
    </w:rPr>
  </w:style>
  <w:style w:type="paragraph" w:styleId="afb">
    <w:name w:val="No Spacing"/>
    <w:uiPriority w:val="1"/>
    <w:qFormat/>
    <w:rsid w:val="002F56D7"/>
    <w:pPr>
      <w:suppressAutoHyphens/>
      <w:ind w:left="57" w:right="57"/>
    </w:pPr>
    <w:rPr>
      <w:rFonts w:ascii="Times New Roman" w:eastAsia="Arial" w:hAnsi="Times New Roman" w:cs="Arial Unicode MS"/>
      <w:sz w:val="24"/>
      <w:szCs w:val="24"/>
      <w:lang w:eastAsia="ar-SA"/>
    </w:rPr>
  </w:style>
  <w:style w:type="paragraph" w:customStyle="1" w:styleId="Bodytext1">
    <w:name w:val="Body text1"/>
    <w:basedOn w:val="a"/>
    <w:uiPriority w:val="99"/>
    <w:rsid w:val="002F56D7"/>
    <w:pPr>
      <w:shd w:val="clear" w:color="auto" w:fill="FFFFFF"/>
      <w:suppressAutoHyphens/>
      <w:spacing w:before="1200" w:after="0" w:line="315" w:lineRule="exact"/>
      <w:ind w:hanging="440"/>
    </w:pPr>
    <w:rPr>
      <w:rFonts w:ascii="Times New Roman" w:eastAsia="Arial Unicode MS" w:hAnsi="Times New Roman"/>
      <w:sz w:val="25"/>
      <w:szCs w:val="25"/>
      <w:lang w:eastAsia="ar-SA"/>
    </w:rPr>
  </w:style>
  <w:style w:type="character" w:customStyle="1" w:styleId="afc">
    <w:name w:val="Текст примечания Знак"/>
    <w:basedOn w:val="a0"/>
    <w:link w:val="afd"/>
    <w:uiPriority w:val="99"/>
    <w:semiHidden/>
    <w:rsid w:val="002F56D7"/>
    <w:rPr>
      <w:rFonts w:eastAsia="Calibri"/>
    </w:rPr>
  </w:style>
  <w:style w:type="paragraph" w:styleId="afd">
    <w:name w:val="annotation text"/>
    <w:basedOn w:val="a"/>
    <w:link w:val="afc"/>
    <w:uiPriority w:val="99"/>
    <w:semiHidden/>
    <w:unhideWhenUsed/>
    <w:rsid w:val="002F56D7"/>
    <w:rPr>
      <w:rFonts w:eastAsia="Calibri"/>
      <w:sz w:val="20"/>
      <w:szCs w:val="20"/>
    </w:rPr>
  </w:style>
  <w:style w:type="character" w:customStyle="1" w:styleId="14">
    <w:name w:val="Текст примечания Знак1"/>
    <w:basedOn w:val="a0"/>
    <w:uiPriority w:val="99"/>
    <w:semiHidden/>
    <w:rsid w:val="002F56D7"/>
  </w:style>
  <w:style w:type="character" w:customStyle="1" w:styleId="afe">
    <w:name w:val="Тема примечания Знак"/>
    <w:basedOn w:val="afc"/>
    <w:link w:val="aff"/>
    <w:uiPriority w:val="99"/>
    <w:semiHidden/>
    <w:rsid w:val="002F56D7"/>
    <w:rPr>
      <w:rFonts w:eastAsia="Calibri"/>
      <w:b/>
      <w:bCs/>
    </w:rPr>
  </w:style>
  <w:style w:type="paragraph" w:styleId="aff">
    <w:name w:val="annotation subject"/>
    <w:basedOn w:val="afd"/>
    <w:next w:val="afd"/>
    <w:link w:val="afe"/>
    <w:uiPriority w:val="99"/>
    <w:semiHidden/>
    <w:unhideWhenUsed/>
    <w:rsid w:val="002F56D7"/>
    <w:rPr>
      <w:b/>
      <w:bCs/>
    </w:rPr>
  </w:style>
  <w:style w:type="character" w:customStyle="1" w:styleId="15">
    <w:name w:val="Тема примечания Знак1"/>
    <w:basedOn w:val="14"/>
    <w:uiPriority w:val="99"/>
    <w:semiHidden/>
    <w:rsid w:val="002F56D7"/>
    <w:rPr>
      <w:b/>
      <w:bCs/>
    </w:rPr>
  </w:style>
  <w:style w:type="character" w:customStyle="1" w:styleId="16">
    <w:name w:val="Заголовок №1_"/>
    <w:link w:val="17"/>
    <w:uiPriority w:val="99"/>
    <w:locked/>
    <w:rsid w:val="002F56D7"/>
    <w:rPr>
      <w:rFonts w:ascii="Arial" w:hAnsi="Arial" w:cs="Arial"/>
      <w:b/>
      <w:bCs/>
      <w:spacing w:val="-10"/>
      <w:sz w:val="40"/>
      <w:szCs w:val="40"/>
      <w:shd w:val="clear" w:color="auto" w:fill="FFFFFF"/>
    </w:rPr>
  </w:style>
  <w:style w:type="paragraph" w:customStyle="1" w:styleId="17">
    <w:name w:val="Заголовок №1"/>
    <w:basedOn w:val="a"/>
    <w:link w:val="16"/>
    <w:uiPriority w:val="99"/>
    <w:rsid w:val="002F56D7"/>
    <w:pPr>
      <w:widowControl w:val="0"/>
      <w:shd w:val="clear" w:color="auto" w:fill="FFFFFF"/>
      <w:spacing w:before="1380" w:after="660" w:line="446" w:lineRule="exact"/>
      <w:jc w:val="center"/>
      <w:outlineLvl w:val="0"/>
    </w:pPr>
    <w:rPr>
      <w:rFonts w:ascii="Arial" w:hAnsi="Arial" w:cs="Arial"/>
      <w:b/>
      <w:bCs/>
      <w:spacing w:val="-10"/>
      <w:sz w:val="40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0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endnote tex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9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C054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10AF3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unhideWhenUsed/>
    <w:qFormat/>
    <w:rsid w:val="00DC7B1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C054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9"/>
    <w:unhideWhenUsed/>
    <w:qFormat/>
    <w:rsid w:val="007B0C78"/>
    <w:pPr>
      <w:keepNext/>
      <w:spacing w:after="0" w:line="360" w:lineRule="auto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60466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qFormat/>
    <w:rsid w:val="00DC0541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unhideWhenUsed/>
    <w:qFormat/>
    <w:rsid w:val="007B0C78"/>
    <w:pPr>
      <w:keepNext/>
      <w:spacing w:after="0" w:line="360" w:lineRule="auto"/>
      <w:jc w:val="right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7B0C78"/>
    <w:rPr>
      <w:rFonts w:ascii="Calibri" w:eastAsia="Times New Roman" w:hAnsi="Calibri" w:cs="Times New Roman"/>
      <w:sz w:val="28"/>
      <w:szCs w:val="28"/>
    </w:rPr>
  </w:style>
  <w:style w:type="character" w:customStyle="1" w:styleId="90">
    <w:name w:val="Заголовок 9 Знак"/>
    <w:basedOn w:val="a0"/>
    <w:link w:val="9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Title"/>
    <w:basedOn w:val="a"/>
    <w:link w:val="a4"/>
    <w:uiPriority w:val="99"/>
    <w:qFormat/>
    <w:rsid w:val="007B0C78"/>
    <w:pPr>
      <w:numPr>
        <w:ilvl w:val="12"/>
      </w:num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7B0C78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31">
    <w:name w:val="Основной текст с отступом 31"/>
    <w:basedOn w:val="a"/>
    <w:rsid w:val="00E55777"/>
    <w:pPr>
      <w:suppressAutoHyphens/>
      <w:spacing w:after="0" w:line="360" w:lineRule="auto"/>
      <w:ind w:firstLine="72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E55777"/>
    <w:pPr>
      <w:spacing w:after="0" w:line="360" w:lineRule="auto"/>
      <w:jc w:val="both"/>
    </w:pPr>
    <w:rPr>
      <w:rFonts w:ascii="Times New Roman" w:hAnsi="Times New Roman"/>
      <w:b/>
      <w:bCs/>
      <w:sz w:val="24"/>
      <w:szCs w:val="20"/>
    </w:rPr>
  </w:style>
  <w:style w:type="character" w:customStyle="1" w:styleId="33">
    <w:name w:val="Основной текст 3 Знак"/>
    <w:basedOn w:val="a0"/>
    <w:link w:val="32"/>
    <w:rsid w:val="00E55777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34">
    <w:name w:val="Body Text Indent 3"/>
    <w:basedOn w:val="a"/>
    <w:link w:val="35"/>
    <w:uiPriority w:val="99"/>
    <w:semiHidden/>
    <w:unhideWhenUsed/>
    <w:rsid w:val="000620F9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0620F9"/>
    <w:rPr>
      <w:sz w:val="16"/>
      <w:szCs w:val="16"/>
    </w:rPr>
  </w:style>
  <w:style w:type="paragraph" w:styleId="a5">
    <w:name w:val="Normal (Web)"/>
    <w:basedOn w:val="a"/>
    <w:uiPriority w:val="99"/>
    <w:rsid w:val="000620F9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"/>
    <w:rsid w:val="00DC7B19"/>
    <w:rPr>
      <w:rFonts w:ascii="Cambria" w:eastAsia="Times New Roman" w:hAnsi="Cambria" w:cs="Times New Roman"/>
      <w:b/>
      <w:bCs/>
      <w:i/>
      <w:iCs/>
      <w:color w:val="4F81BD"/>
    </w:rPr>
  </w:style>
  <w:style w:type="paragraph" w:styleId="a6">
    <w:name w:val="Body Text"/>
    <w:basedOn w:val="a"/>
    <w:link w:val="a7"/>
    <w:uiPriority w:val="99"/>
    <w:semiHidden/>
    <w:unhideWhenUsed/>
    <w:rsid w:val="00DC7B19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C7B19"/>
  </w:style>
  <w:style w:type="paragraph" w:styleId="a8">
    <w:name w:val="Body Text Indent"/>
    <w:basedOn w:val="a"/>
    <w:link w:val="a9"/>
    <w:uiPriority w:val="99"/>
    <w:unhideWhenUsed/>
    <w:rsid w:val="00DC7B1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DC7B19"/>
  </w:style>
  <w:style w:type="character" w:styleId="aa">
    <w:name w:val="Hyperlink"/>
    <w:basedOn w:val="a0"/>
    <w:uiPriority w:val="99"/>
    <w:unhideWhenUsed/>
    <w:rsid w:val="004B7712"/>
    <w:rPr>
      <w:color w:val="0000FF"/>
      <w:u w:val="single"/>
    </w:rPr>
  </w:style>
  <w:style w:type="paragraph" w:customStyle="1" w:styleId="11">
    <w:name w:val="Обычный1"/>
    <w:rsid w:val="00120927"/>
    <w:pPr>
      <w:widowControl w:val="0"/>
      <w:suppressAutoHyphens/>
      <w:spacing w:line="256" w:lineRule="auto"/>
      <w:ind w:firstLine="840"/>
    </w:pPr>
    <w:rPr>
      <w:rFonts w:ascii="Times New Roman" w:eastAsia="Arial" w:hAnsi="Times New Roman"/>
      <w:sz w:val="28"/>
      <w:lang w:eastAsia="ar-SA"/>
    </w:rPr>
  </w:style>
  <w:style w:type="character" w:customStyle="1" w:styleId="80">
    <w:name w:val="Заголовок 8 Знак"/>
    <w:basedOn w:val="a0"/>
    <w:link w:val="8"/>
    <w:rsid w:val="00DC0541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DC054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DC0541"/>
    <w:rPr>
      <w:rFonts w:ascii="Cambria" w:eastAsia="Times New Roman" w:hAnsi="Cambria" w:cs="Times New Roman"/>
      <w:color w:val="243F60"/>
    </w:rPr>
  </w:style>
  <w:style w:type="paragraph" w:styleId="ab">
    <w:name w:val="header"/>
    <w:basedOn w:val="a"/>
    <w:link w:val="ac"/>
    <w:uiPriority w:val="99"/>
    <w:rsid w:val="00DC054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c">
    <w:name w:val="Верхний колонтитул Знак"/>
    <w:basedOn w:val="a0"/>
    <w:link w:val="ab"/>
    <w:uiPriority w:val="99"/>
    <w:rsid w:val="00DC0541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uiPriority w:val="9"/>
    <w:rsid w:val="00210AF3"/>
    <w:rPr>
      <w:rFonts w:ascii="Cambria" w:eastAsia="Times New Roman" w:hAnsi="Cambria" w:cs="Times New Roman"/>
      <w:b/>
      <w:bCs/>
      <w:color w:val="4F81BD"/>
    </w:rPr>
  </w:style>
  <w:style w:type="table" w:styleId="ad">
    <w:name w:val="Table Grid"/>
    <w:basedOn w:val="a1"/>
    <w:rsid w:val="00F04D6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semiHidden/>
    <w:rsid w:val="00060466"/>
    <w:rPr>
      <w:rFonts w:ascii="Cambria" w:eastAsia="Times New Roman" w:hAnsi="Cambria" w:cs="Times New Roman"/>
      <w:i/>
      <w:iCs/>
      <w:color w:val="404040"/>
    </w:rPr>
  </w:style>
  <w:style w:type="paragraph" w:customStyle="1" w:styleId="21">
    <w:name w:val="Основной текст с отступом 21"/>
    <w:basedOn w:val="a"/>
    <w:rsid w:val="00A470E6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8"/>
      <w:szCs w:val="24"/>
      <w:lang w:eastAsia="ar-SA"/>
    </w:rPr>
  </w:style>
  <w:style w:type="paragraph" w:customStyle="1" w:styleId="310">
    <w:name w:val="Основной текст 31"/>
    <w:basedOn w:val="a"/>
    <w:rsid w:val="00276F16"/>
    <w:pPr>
      <w:suppressAutoHyphens/>
      <w:spacing w:after="0" w:line="240" w:lineRule="auto"/>
      <w:jc w:val="center"/>
    </w:pPr>
    <w:rPr>
      <w:rFonts w:ascii="Times New Roman" w:hAnsi="Times New Roman"/>
      <w:sz w:val="16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276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76F16"/>
    <w:rPr>
      <w:rFonts w:ascii="Tahoma" w:hAnsi="Tahoma" w:cs="Tahoma"/>
      <w:sz w:val="16"/>
      <w:szCs w:val="16"/>
    </w:rPr>
  </w:style>
  <w:style w:type="paragraph" w:styleId="af0">
    <w:name w:val="footer"/>
    <w:basedOn w:val="a"/>
    <w:link w:val="af1"/>
    <w:uiPriority w:val="99"/>
    <w:unhideWhenUsed/>
    <w:rsid w:val="001F3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1F379F"/>
  </w:style>
  <w:style w:type="paragraph" w:styleId="af2">
    <w:name w:val="List Paragraph"/>
    <w:basedOn w:val="a"/>
    <w:uiPriority w:val="34"/>
    <w:qFormat/>
    <w:rsid w:val="00585189"/>
    <w:pPr>
      <w:ind w:left="720"/>
      <w:contextualSpacing/>
    </w:pPr>
  </w:style>
  <w:style w:type="paragraph" w:styleId="af3">
    <w:name w:val="footnote text"/>
    <w:basedOn w:val="a"/>
    <w:link w:val="af4"/>
    <w:semiHidden/>
    <w:rsid w:val="00F94E5F"/>
    <w:pPr>
      <w:spacing w:after="0" w:line="300" w:lineRule="exact"/>
      <w:ind w:firstLine="720"/>
      <w:jc w:val="both"/>
    </w:pPr>
    <w:rPr>
      <w:rFonts w:ascii="Times New Roman" w:hAnsi="Times New Roman"/>
      <w:sz w:val="20"/>
      <w:szCs w:val="20"/>
    </w:rPr>
  </w:style>
  <w:style w:type="character" w:customStyle="1" w:styleId="af4">
    <w:name w:val="Текст сноски Знак"/>
    <w:basedOn w:val="a0"/>
    <w:link w:val="af3"/>
    <w:semiHidden/>
    <w:rsid w:val="00F94E5F"/>
    <w:rPr>
      <w:rFonts w:ascii="Times New Roman" w:hAnsi="Times New Roman"/>
    </w:rPr>
  </w:style>
  <w:style w:type="character" w:styleId="af5">
    <w:name w:val="footnote reference"/>
    <w:semiHidden/>
    <w:rsid w:val="00F94E5F"/>
    <w:rPr>
      <w:vertAlign w:val="superscript"/>
    </w:rPr>
  </w:style>
  <w:style w:type="paragraph" w:customStyle="1" w:styleId="Pa3">
    <w:name w:val="Pa3"/>
    <w:basedOn w:val="a"/>
    <w:next w:val="a"/>
    <w:uiPriority w:val="99"/>
    <w:rsid w:val="001228CB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Pa10">
    <w:name w:val="Pa10"/>
    <w:basedOn w:val="a"/>
    <w:next w:val="a"/>
    <w:uiPriority w:val="99"/>
    <w:rsid w:val="00015216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8">
    <w:name w:val="Pa18"/>
    <w:basedOn w:val="a"/>
    <w:next w:val="a"/>
    <w:uiPriority w:val="99"/>
    <w:rsid w:val="00CC154F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2">
    <w:name w:val="Pa22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3">
    <w:name w:val="Pa23"/>
    <w:basedOn w:val="a"/>
    <w:next w:val="a"/>
    <w:uiPriority w:val="99"/>
    <w:rsid w:val="008C30A1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9">
    <w:name w:val="Pa19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90">
    <w:name w:val="A9"/>
    <w:uiPriority w:val="99"/>
    <w:rsid w:val="00FF2C09"/>
    <w:rPr>
      <w:color w:val="000000"/>
      <w:sz w:val="14"/>
      <w:szCs w:val="14"/>
    </w:rPr>
  </w:style>
  <w:style w:type="paragraph" w:customStyle="1" w:styleId="Pa27">
    <w:name w:val="Pa27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28">
    <w:name w:val="Pa28"/>
    <w:basedOn w:val="a"/>
    <w:next w:val="a"/>
    <w:uiPriority w:val="99"/>
    <w:rsid w:val="00FF2C09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character" w:customStyle="1" w:styleId="A12">
    <w:name w:val="A12"/>
    <w:uiPriority w:val="99"/>
    <w:rsid w:val="00FF2C09"/>
    <w:rPr>
      <w:color w:val="000000"/>
      <w:sz w:val="14"/>
      <w:szCs w:val="14"/>
    </w:rPr>
  </w:style>
  <w:style w:type="character" w:customStyle="1" w:styleId="A80">
    <w:name w:val="A8"/>
    <w:uiPriority w:val="99"/>
    <w:rsid w:val="00456D19"/>
    <w:rPr>
      <w:color w:val="000000"/>
      <w:sz w:val="14"/>
      <w:szCs w:val="14"/>
    </w:rPr>
  </w:style>
  <w:style w:type="paragraph" w:customStyle="1" w:styleId="Pa24">
    <w:name w:val="Pa24"/>
    <w:basedOn w:val="a"/>
    <w:next w:val="a"/>
    <w:uiPriority w:val="99"/>
    <w:rsid w:val="00456D19"/>
    <w:pPr>
      <w:autoSpaceDE w:val="0"/>
      <w:autoSpaceDN w:val="0"/>
      <w:adjustRightInd w:val="0"/>
      <w:spacing w:after="0" w:line="161" w:lineRule="atLeast"/>
    </w:pPr>
    <w:rPr>
      <w:rFonts w:ascii="Arial" w:hAnsi="Arial" w:cs="Arial"/>
      <w:sz w:val="24"/>
      <w:szCs w:val="24"/>
    </w:rPr>
  </w:style>
  <w:style w:type="character" w:customStyle="1" w:styleId="FontStyle38">
    <w:name w:val="Font Style38"/>
    <w:basedOn w:val="a0"/>
    <w:uiPriority w:val="99"/>
    <w:rsid w:val="008A3547"/>
    <w:rPr>
      <w:rFonts w:ascii="Times New Roman" w:hAnsi="Times New Roman" w:cs="Times New Roman"/>
      <w:b/>
      <w:bCs/>
      <w:sz w:val="22"/>
      <w:szCs w:val="22"/>
    </w:rPr>
  </w:style>
  <w:style w:type="paragraph" w:customStyle="1" w:styleId="Pa30">
    <w:name w:val="Pa30"/>
    <w:basedOn w:val="a"/>
    <w:next w:val="a"/>
    <w:uiPriority w:val="99"/>
    <w:rsid w:val="00FD42B4"/>
    <w:pPr>
      <w:autoSpaceDE w:val="0"/>
      <w:autoSpaceDN w:val="0"/>
      <w:adjustRightInd w:val="0"/>
      <w:spacing w:after="0" w:line="181" w:lineRule="atLeast"/>
    </w:pPr>
    <w:rPr>
      <w:rFonts w:ascii="Arial" w:hAnsi="Arial" w:cs="Arial"/>
      <w:sz w:val="24"/>
      <w:szCs w:val="24"/>
    </w:rPr>
  </w:style>
  <w:style w:type="paragraph" w:customStyle="1" w:styleId="Pa15">
    <w:name w:val="Pa15"/>
    <w:basedOn w:val="a"/>
    <w:next w:val="a"/>
    <w:uiPriority w:val="99"/>
    <w:rsid w:val="008B3291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C51B0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13">
    <w:name w:val="Pa13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Pa7">
    <w:name w:val="Pa7"/>
    <w:basedOn w:val="Default"/>
    <w:next w:val="Default"/>
    <w:uiPriority w:val="99"/>
    <w:rsid w:val="00C51B00"/>
    <w:pPr>
      <w:spacing w:line="241" w:lineRule="atLeast"/>
    </w:pPr>
    <w:rPr>
      <w:color w:val="auto"/>
    </w:rPr>
  </w:style>
  <w:style w:type="character" w:customStyle="1" w:styleId="A40">
    <w:name w:val="A4"/>
    <w:uiPriority w:val="99"/>
    <w:rsid w:val="00C51B00"/>
    <w:rPr>
      <w:b/>
      <w:bCs/>
      <w:color w:val="000000"/>
      <w:sz w:val="20"/>
      <w:szCs w:val="20"/>
    </w:rPr>
  </w:style>
  <w:style w:type="paragraph" w:customStyle="1" w:styleId="Pa17">
    <w:name w:val="Pa17"/>
    <w:basedOn w:val="Default"/>
    <w:next w:val="Default"/>
    <w:uiPriority w:val="99"/>
    <w:rsid w:val="00C51B00"/>
    <w:pPr>
      <w:spacing w:line="181" w:lineRule="atLeast"/>
    </w:pPr>
    <w:rPr>
      <w:color w:val="auto"/>
    </w:rPr>
  </w:style>
  <w:style w:type="paragraph" w:customStyle="1" w:styleId="ConsPlusNormal">
    <w:name w:val="ConsPlusNormal"/>
    <w:rsid w:val="008B48F5"/>
    <w:pPr>
      <w:widowControl w:val="0"/>
      <w:autoSpaceDE w:val="0"/>
      <w:autoSpaceDN w:val="0"/>
    </w:pPr>
    <w:rPr>
      <w:rFonts w:cs="Calibri"/>
      <w:sz w:val="22"/>
    </w:rPr>
  </w:style>
  <w:style w:type="character" w:customStyle="1" w:styleId="A50">
    <w:name w:val="A5"/>
    <w:uiPriority w:val="99"/>
    <w:rsid w:val="008E14B4"/>
    <w:rPr>
      <w:color w:val="000000"/>
      <w:sz w:val="18"/>
      <w:szCs w:val="18"/>
    </w:rPr>
  </w:style>
  <w:style w:type="paragraph" w:customStyle="1" w:styleId="Pa36">
    <w:name w:val="Pa36"/>
    <w:basedOn w:val="Default"/>
    <w:next w:val="Default"/>
    <w:uiPriority w:val="99"/>
    <w:rsid w:val="008E14B4"/>
    <w:pPr>
      <w:spacing w:line="181" w:lineRule="atLeast"/>
    </w:pPr>
    <w:rPr>
      <w:color w:val="auto"/>
    </w:rPr>
  </w:style>
  <w:style w:type="character" w:customStyle="1" w:styleId="2">
    <w:name w:val="Основной текст (2)_"/>
    <w:link w:val="20"/>
    <w:rsid w:val="0022626F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626F"/>
    <w:pPr>
      <w:shd w:val="clear" w:color="auto" w:fill="FFFFFF"/>
      <w:spacing w:after="0" w:line="370" w:lineRule="exact"/>
    </w:pPr>
    <w:rPr>
      <w:sz w:val="20"/>
      <w:szCs w:val="20"/>
    </w:rPr>
  </w:style>
  <w:style w:type="paragraph" w:styleId="af6">
    <w:name w:val="endnote text"/>
    <w:aliases w:val="Знак4"/>
    <w:link w:val="af7"/>
    <w:semiHidden/>
    <w:rsid w:val="00AC11C1"/>
  </w:style>
  <w:style w:type="character" w:customStyle="1" w:styleId="af7">
    <w:name w:val="Текст концевой сноски Знак"/>
    <w:aliases w:val="Знак4 Знак"/>
    <w:basedOn w:val="a0"/>
    <w:link w:val="af6"/>
    <w:semiHidden/>
    <w:rsid w:val="00AC11C1"/>
  </w:style>
  <w:style w:type="character" w:styleId="af8">
    <w:name w:val="endnote reference"/>
    <w:semiHidden/>
    <w:rsid w:val="00AC11C1"/>
    <w:rPr>
      <w:rFonts w:cs="Times New Roman"/>
      <w:vertAlign w:val="superscript"/>
    </w:rPr>
  </w:style>
  <w:style w:type="character" w:customStyle="1" w:styleId="blk1">
    <w:name w:val="blk1"/>
    <w:rsid w:val="008B082F"/>
    <w:rPr>
      <w:vanish w:val="0"/>
      <w:webHidden w:val="0"/>
      <w:specVanish w:val="0"/>
    </w:rPr>
  </w:style>
  <w:style w:type="paragraph" w:customStyle="1" w:styleId="p1">
    <w:name w:val="p1"/>
    <w:basedOn w:val="a"/>
    <w:rsid w:val="006B2F8D"/>
    <w:pPr>
      <w:spacing w:after="0" w:line="240" w:lineRule="auto"/>
    </w:pPr>
    <w:rPr>
      <w:rFonts w:ascii="Helvetica" w:hAnsi="Helvetica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89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2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44822">
          <w:marLeft w:val="6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0FDDA-6BE7-45AF-AE0B-1C2FBF244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3464</Words>
  <Characters>19745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Тимашков</dc:creator>
  <cp:lastModifiedBy>Пользователь</cp:lastModifiedBy>
  <cp:revision>3</cp:revision>
  <cp:lastPrinted>2017-06-30T12:59:00Z</cp:lastPrinted>
  <dcterms:created xsi:type="dcterms:W3CDTF">2023-03-07T11:36:00Z</dcterms:created>
  <dcterms:modified xsi:type="dcterms:W3CDTF">2023-03-09T11:08:00Z</dcterms:modified>
</cp:coreProperties>
</file>